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40F3" w14:textId="77777777" w:rsidR="00622188" w:rsidRPr="00184489" w:rsidRDefault="00000000" w:rsidP="0062218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it-IT"/>
        </w:rPr>
        <w:pict w14:anchorId="5B198317">
          <v:rect id="_x0000_s2052" alt="" style="position:absolute;margin-left:17.55pt;margin-top:8pt;width:77pt;height:77.2pt;z-index:251658240;mso-wrap-edited:f">
            <v:textbox>
              <w:txbxContent>
                <w:p w14:paraId="1415779A" w14:textId="77777777" w:rsidR="00184489" w:rsidRDefault="00184489" w:rsidP="00184489">
                  <w:pPr>
                    <w:rPr>
                      <w:b/>
                      <w:sz w:val="20"/>
                    </w:rPr>
                  </w:pPr>
                </w:p>
                <w:p w14:paraId="169A0785" w14:textId="2B32F6EB" w:rsidR="00184489" w:rsidRDefault="00184489" w:rsidP="00184489">
                  <w:pPr>
                    <w:rPr>
                      <w:b/>
                      <w:sz w:val="20"/>
                    </w:rPr>
                  </w:pPr>
                  <w:r w:rsidRPr="00997568">
                    <w:rPr>
                      <w:b/>
                      <w:sz w:val="20"/>
                    </w:rPr>
                    <w:t>Foto</w:t>
                  </w:r>
                  <w:r>
                    <w:rPr>
                      <w:b/>
                      <w:sz w:val="20"/>
                    </w:rPr>
                    <w:t>t</w:t>
                  </w:r>
                  <w:r w:rsidRPr="00997568">
                    <w:rPr>
                      <w:b/>
                      <w:sz w:val="20"/>
                    </w:rPr>
                    <w:t>essera</w:t>
                  </w:r>
                </w:p>
                <w:p w14:paraId="2E1F321D" w14:textId="77777777" w:rsidR="00184489" w:rsidRPr="00997568" w:rsidRDefault="00184489" w:rsidP="00184489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dello studente </w:t>
                  </w:r>
                </w:p>
              </w:txbxContent>
            </v:textbox>
          </v:rect>
        </w:pict>
      </w:r>
    </w:p>
    <w:p w14:paraId="2E659068" w14:textId="65AED3D8" w:rsidR="00184489" w:rsidRDefault="00AA4559" w:rsidP="00A63C78">
      <w:pPr>
        <w:tabs>
          <w:tab w:val="left" w:pos="6081"/>
        </w:tabs>
        <w:spacing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184489">
        <w:rPr>
          <w:rFonts w:asciiTheme="majorHAnsi" w:hAnsiTheme="majorHAnsi"/>
          <w:b/>
          <w:sz w:val="20"/>
          <w:szCs w:val="20"/>
        </w:rPr>
        <w:t xml:space="preserve">Alla Dirigente dell’ITES </w:t>
      </w:r>
      <w:r w:rsidR="00184489">
        <w:rPr>
          <w:rFonts w:asciiTheme="majorHAnsi" w:hAnsiTheme="majorHAnsi"/>
          <w:b/>
          <w:sz w:val="20"/>
          <w:szCs w:val="20"/>
        </w:rPr>
        <w:t xml:space="preserve">“A. </w:t>
      </w:r>
      <w:r w:rsidRPr="00184489">
        <w:rPr>
          <w:rFonts w:asciiTheme="majorHAnsi" w:hAnsiTheme="majorHAnsi"/>
          <w:b/>
          <w:sz w:val="20"/>
          <w:szCs w:val="20"/>
        </w:rPr>
        <w:t>Olivetti</w:t>
      </w:r>
      <w:r w:rsidR="00184489">
        <w:rPr>
          <w:rFonts w:asciiTheme="majorHAnsi" w:hAnsiTheme="majorHAnsi"/>
          <w:b/>
          <w:sz w:val="20"/>
          <w:szCs w:val="20"/>
        </w:rPr>
        <w:t>”</w:t>
      </w:r>
      <w:r w:rsidR="002B4E78">
        <w:rPr>
          <w:rFonts w:asciiTheme="majorHAnsi" w:hAnsiTheme="majorHAnsi"/>
          <w:b/>
          <w:sz w:val="20"/>
          <w:szCs w:val="20"/>
        </w:rPr>
        <w:t xml:space="preserve"> </w:t>
      </w:r>
      <w:r w:rsidR="00A63C78">
        <w:rPr>
          <w:rFonts w:asciiTheme="majorHAnsi" w:hAnsiTheme="majorHAnsi"/>
          <w:b/>
          <w:sz w:val="20"/>
          <w:szCs w:val="20"/>
        </w:rPr>
        <w:t>di Lecce</w:t>
      </w:r>
    </w:p>
    <w:p w14:paraId="0961AF5D" w14:textId="77777777" w:rsidR="00A63C78" w:rsidRDefault="00A63C78" w:rsidP="00D612B4">
      <w:pPr>
        <w:tabs>
          <w:tab w:val="left" w:pos="6081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03914480" w14:textId="77777777" w:rsidR="00A63C78" w:rsidRDefault="00A63C78" w:rsidP="00D612B4">
      <w:pPr>
        <w:tabs>
          <w:tab w:val="left" w:pos="6081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76FDA170" w14:textId="77777777" w:rsidR="00A63C78" w:rsidRDefault="00A63C78" w:rsidP="00D612B4">
      <w:pPr>
        <w:tabs>
          <w:tab w:val="left" w:pos="6081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7B2735B4" w14:textId="77777777" w:rsidR="00D612B4" w:rsidRPr="00184489" w:rsidRDefault="00184489" w:rsidP="00047868">
      <w:pPr>
        <w:tabs>
          <w:tab w:val="left" w:pos="6081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84489">
        <w:rPr>
          <w:rFonts w:asciiTheme="majorHAnsi" w:hAnsiTheme="majorHAnsi"/>
          <w:b/>
          <w:sz w:val="20"/>
          <w:szCs w:val="20"/>
        </w:rPr>
        <w:t>F</w:t>
      </w:r>
      <w:r w:rsidR="00D612B4" w:rsidRPr="00184489">
        <w:rPr>
          <w:rFonts w:asciiTheme="majorHAnsi" w:hAnsiTheme="majorHAnsi"/>
          <w:b/>
          <w:sz w:val="20"/>
          <w:szCs w:val="20"/>
        </w:rPr>
        <w:t>ORMALIZZAZIONE DELL'ISCRIZIONE</w:t>
      </w:r>
    </w:p>
    <w:p w14:paraId="2A442983" w14:textId="77777777" w:rsidR="00D612B4" w:rsidRPr="00184489" w:rsidRDefault="00D612B4" w:rsidP="002B7076">
      <w:pPr>
        <w:tabs>
          <w:tab w:val="left" w:pos="6081"/>
        </w:tabs>
        <w:jc w:val="center"/>
        <w:rPr>
          <w:rFonts w:asciiTheme="majorHAnsi" w:hAnsiTheme="majorHAnsi"/>
          <w:b/>
          <w:sz w:val="20"/>
          <w:szCs w:val="20"/>
        </w:rPr>
      </w:pPr>
      <w:r w:rsidRPr="00184489">
        <w:rPr>
          <w:rFonts w:asciiTheme="majorHAnsi" w:hAnsiTheme="majorHAnsi"/>
          <w:b/>
          <w:sz w:val="20"/>
          <w:szCs w:val="20"/>
        </w:rPr>
        <w:t>ALLA CLASSE PRIMA</w:t>
      </w:r>
      <w:r w:rsidR="00D6598F" w:rsidRPr="00184489">
        <w:rPr>
          <w:rFonts w:asciiTheme="majorHAnsi" w:hAnsiTheme="majorHAnsi"/>
          <w:b/>
          <w:sz w:val="20"/>
          <w:szCs w:val="20"/>
        </w:rPr>
        <w:t xml:space="preserve"> </w:t>
      </w:r>
      <w:r w:rsidRPr="00184489">
        <w:rPr>
          <w:rFonts w:asciiTheme="majorHAnsi" w:hAnsiTheme="majorHAnsi"/>
          <w:b/>
          <w:sz w:val="20"/>
          <w:szCs w:val="20"/>
        </w:rPr>
        <w:t>per l'a.</w:t>
      </w:r>
      <w:r w:rsidR="00D6598F" w:rsidRPr="00184489">
        <w:rPr>
          <w:rFonts w:asciiTheme="majorHAnsi" w:hAnsiTheme="majorHAnsi"/>
          <w:b/>
          <w:sz w:val="20"/>
          <w:szCs w:val="20"/>
        </w:rPr>
        <w:t xml:space="preserve"> </w:t>
      </w:r>
      <w:r w:rsidRPr="00184489">
        <w:rPr>
          <w:rFonts w:asciiTheme="majorHAnsi" w:hAnsiTheme="majorHAnsi"/>
          <w:b/>
          <w:sz w:val="20"/>
          <w:szCs w:val="20"/>
        </w:rPr>
        <w:t>s. 202</w:t>
      </w:r>
      <w:r w:rsidR="00CE1197" w:rsidRPr="00184489">
        <w:rPr>
          <w:rFonts w:asciiTheme="majorHAnsi" w:hAnsiTheme="majorHAnsi"/>
          <w:b/>
          <w:sz w:val="20"/>
          <w:szCs w:val="20"/>
        </w:rPr>
        <w:t>3</w:t>
      </w:r>
      <w:r w:rsidRPr="00184489">
        <w:rPr>
          <w:rFonts w:asciiTheme="majorHAnsi" w:hAnsiTheme="majorHAnsi"/>
          <w:b/>
          <w:sz w:val="20"/>
          <w:szCs w:val="20"/>
        </w:rPr>
        <w:t>-2</w:t>
      </w:r>
      <w:r w:rsidR="00CE1197" w:rsidRPr="00184489">
        <w:rPr>
          <w:rFonts w:asciiTheme="majorHAnsi" w:hAnsiTheme="majorHAnsi"/>
          <w:b/>
          <w:sz w:val="20"/>
          <w:szCs w:val="20"/>
        </w:rPr>
        <w:t>4</w:t>
      </w:r>
    </w:p>
    <w:p w14:paraId="13F94874" w14:textId="77777777" w:rsidR="00D612B4" w:rsidRPr="00184489" w:rsidRDefault="00D612B4" w:rsidP="00047868">
      <w:pPr>
        <w:tabs>
          <w:tab w:val="left" w:pos="6081"/>
        </w:tabs>
        <w:spacing w:line="360" w:lineRule="auto"/>
        <w:contextualSpacing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>I</w:t>
      </w:r>
      <w:r w:rsidR="00361D84" w:rsidRPr="00184489">
        <w:rPr>
          <w:rFonts w:asciiTheme="majorHAnsi" w:hAnsiTheme="majorHAnsi"/>
          <w:sz w:val="20"/>
          <w:szCs w:val="20"/>
        </w:rPr>
        <w:t>l/la</w:t>
      </w:r>
      <w:r w:rsidRPr="00184489">
        <w:rPr>
          <w:rFonts w:asciiTheme="majorHAnsi" w:hAnsiTheme="majorHAnsi"/>
          <w:sz w:val="20"/>
          <w:szCs w:val="20"/>
        </w:rPr>
        <w:t xml:space="preserve"> sottoscritt</w:t>
      </w:r>
      <w:r w:rsidR="00361D84" w:rsidRPr="00184489">
        <w:rPr>
          <w:rFonts w:asciiTheme="majorHAnsi" w:hAnsiTheme="majorHAnsi"/>
          <w:sz w:val="20"/>
          <w:szCs w:val="20"/>
        </w:rPr>
        <w:t>o</w:t>
      </w:r>
      <w:r w:rsidR="00F87AD5" w:rsidRPr="00184489">
        <w:rPr>
          <w:rFonts w:asciiTheme="majorHAnsi" w:hAnsiTheme="majorHAnsi"/>
          <w:sz w:val="20"/>
          <w:szCs w:val="20"/>
        </w:rPr>
        <w:t>/</w:t>
      </w:r>
      <w:r w:rsidR="00361D84" w:rsidRPr="00184489">
        <w:rPr>
          <w:rFonts w:asciiTheme="majorHAnsi" w:hAnsiTheme="majorHAnsi"/>
          <w:sz w:val="20"/>
          <w:szCs w:val="20"/>
        </w:rPr>
        <w:t>a</w:t>
      </w:r>
      <w:r w:rsidRPr="00184489">
        <w:rPr>
          <w:rFonts w:asciiTheme="majorHAnsi" w:hAnsiTheme="majorHAnsi"/>
          <w:sz w:val="20"/>
          <w:szCs w:val="20"/>
        </w:rPr>
        <w:t xml:space="preserve">_____________________________________________________________________ </w:t>
      </w:r>
    </w:p>
    <w:p w14:paraId="5D5D5704" w14:textId="77777777" w:rsidR="00D612B4" w:rsidRDefault="00D612B4" w:rsidP="00047868">
      <w:pPr>
        <w:tabs>
          <w:tab w:val="left" w:pos="6081"/>
        </w:tabs>
        <w:spacing w:after="0" w:line="360" w:lineRule="auto"/>
        <w:contextualSpacing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>genitore/affidatario dell'alunno/a ____________________________________________________</w:t>
      </w:r>
      <w:r w:rsidR="00361D84" w:rsidRPr="00184489">
        <w:rPr>
          <w:rFonts w:asciiTheme="majorHAnsi" w:hAnsiTheme="majorHAnsi"/>
          <w:sz w:val="20"/>
          <w:szCs w:val="20"/>
        </w:rPr>
        <w:t>__</w:t>
      </w:r>
      <w:r w:rsidR="009B29C9" w:rsidRPr="00184489">
        <w:rPr>
          <w:rFonts w:asciiTheme="majorHAnsi" w:hAnsiTheme="majorHAnsi"/>
          <w:sz w:val="20"/>
          <w:szCs w:val="20"/>
        </w:rPr>
        <w:t>__</w:t>
      </w:r>
      <w:r w:rsidRPr="00184489">
        <w:rPr>
          <w:rFonts w:asciiTheme="majorHAnsi" w:hAnsiTheme="majorHAnsi"/>
          <w:sz w:val="20"/>
          <w:szCs w:val="20"/>
        </w:rPr>
        <w:t xml:space="preserve"> </w:t>
      </w:r>
    </w:p>
    <w:p w14:paraId="60E01C3A" w14:textId="77777777" w:rsidR="00A63C78" w:rsidRPr="00184489" w:rsidRDefault="00A63C78" w:rsidP="00BA1F6D">
      <w:pPr>
        <w:tabs>
          <w:tab w:val="left" w:pos="6081"/>
        </w:tabs>
        <w:spacing w:after="0"/>
        <w:rPr>
          <w:rFonts w:asciiTheme="majorHAnsi" w:hAnsiTheme="majorHAnsi"/>
          <w:sz w:val="20"/>
          <w:szCs w:val="20"/>
        </w:rPr>
      </w:pPr>
    </w:p>
    <w:p w14:paraId="10A7CCDE" w14:textId="77777777" w:rsidR="00A63C78" w:rsidRDefault="00361D84" w:rsidP="00A63C78">
      <w:pPr>
        <w:tabs>
          <w:tab w:val="left" w:pos="6081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84489">
        <w:rPr>
          <w:rFonts w:asciiTheme="majorHAnsi" w:hAnsiTheme="majorHAnsi"/>
          <w:b/>
          <w:sz w:val="20"/>
          <w:szCs w:val="20"/>
        </w:rPr>
        <w:t>FORMALIZZA</w:t>
      </w:r>
    </w:p>
    <w:p w14:paraId="106B146D" w14:textId="77777777" w:rsidR="00A63C78" w:rsidRPr="00184489" w:rsidRDefault="00A63C78" w:rsidP="00A63C78">
      <w:pPr>
        <w:tabs>
          <w:tab w:val="left" w:pos="6081"/>
        </w:tabs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76FB60C7" w14:textId="77777777" w:rsidR="00D612B4" w:rsidRPr="00184489" w:rsidRDefault="00D612B4" w:rsidP="00BA1F6D">
      <w:pPr>
        <w:tabs>
          <w:tab w:val="left" w:pos="6081"/>
        </w:tabs>
        <w:spacing w:after="0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 xml:space="preserve">l'iscrizione </w:t>
      </w:r>
      <w:r w:rsidR="00361D84" w:rsidRPr="00184489">
        <w:rPr>
          <w:rFonts w:asciiTheme="majorHAnsi" w:hAnsiTheme="majorHAnsi"/>
          <w:sz w:val="20"/>
          <w:szCs w:val="20"/>
        </w:rPr>
        <w:t xml:space="preserve">del proprio figlio/a </w:t>
      </w:r>
      <w:r w:rsidRPr="00184489">
        <w:rPr>
          <w:rFonts w:asciiTheme="majorHAnsi" w:hAnsiTheme="majorHAnsi"/>
          <w:sz w:val="20"/>
          <w:szCs w:val="20"/>
        </w:rPr>
        <w:t>alla classe prima di codesto Istituto</w:t>
      </w:r>
      <w:r w:rsidR="00361D84" w:rsidRPr="00184489">
        <w:rPr>
          <w:rFonts w:asciiTheme="majorHAnsi" w:hAnsiTheme="majorHAnsi"/>
          <w:sz w:val="20"/>
          <w:szCs w:val="20"/>
        </w:rPr>
        <w:t xml:space="preserve">, </w:t>
      </w:r>
      <w:r w:rsidRPr="00184489">
        <w:rPr>
          <w:rFonts w:asciiTheme="majorHAnsi" w:hAnsiTheme="majorHAnsi"/>
          <w:sz w:val="20"/>
          <w:szCs w:val="20"/>
        </w:rPr>
        <w:t>allegando:</w:t>
      </w:r>
    </w:p>
    <w:p w14:paraId="24BCA190" w14:textId="77777777" w:rsidR="00F70DF7" w:rsidRPr="00184489" w:rsidRDefault="00361D84" w:rsidP="00D612B4">
      <w:pPr>
        <w:pStyle w:val="Paragrafoelenco"/>
        <w:numPr>
          <w:ilvl w:val="0"/>
          <w:numId w:val="38"/>
        </w:numPr>
        <w:tabs>
          <w:tab w:val="left" w:pos="6081"/>
        </w:tabs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</w:rPr>
      </w:pPr>
      <w:r w:rsidRPr="00184489">
        <w:rPr>
          <w:rFonts w:asciiTheme="majorHAnsi" w:eastAsiaTheme="minorHAnsi" w:hAnsiTheme="majorHAnsi" w:cstheme="minorBidi"/>
          <w:b/>
          <w:sz w:val="20"/>
          <w:szCs w:val="20"/>
        </w:rPr>
        <w:t>titolo di studio (</w:t>
      </w:r>
      <w:r w:rsidR="00D612B4" w:rsidRPr="00184489">
        <w:rPr>
          <w:rFonts w:asciiTheme="majorHAnsi" w:eastAsiaTheme="minorHAnsi" w:hAnsiTheme="majorHAnsi" w:cstheme="minorBidi"/>
          <w:b/>
          <w:sz w:val="20"/>
          <w:szCs w:val="20"/>
        </w:rPr>
        <w:t>attestato di licenza media</w:t>
      </w:r>
      <w:r w:rsidRPr="00184489">
        <w:rPr>
          <w:rFonts w:asciiTheme="majorHAnsi" w:eastAsiaTheme="minorHAnsi" w:hAnsiTheme="majorHAnsi" w:cstheme="minorBidi"/>
          <w:b/>
          <w:sz w:val="20"/>
          <w:szCs w:val="20"/>
        </w:rPr>
        <w:t>)</w:t>
      </w:r>
      <w:r w:rsidR="00F70DF7" w:rsidRPr="00184489">
        <w:rPr>
          <w:rFonts w:asciiTheme="majorHAnsi" w:eastAsiaTheme="minorHAnsi" w:hAnsiTheme="majorHAnsi" w:cstheme="minorBidi"/>
          <w:b/>
          <w:sz w:val="20"/>
          <w:szCs w:val="20"/>
        </w:rPr>
        <w:t>;</w:t>
      </w:r>
    </w:p>
    <w:p w14:paraId="738EE11C" w14:textId="77777777" w:rsidR="00D612B4" w:rsidRPr="00184489" w:rsidRDefault="00361D84" w:rsidP="00D612B4">
      <w:pPr>
        <w:pStyle w:val="Paragrafoelenco"/>
        <w:numPr>
          <w:ilvl w:val="0"/>
          <w:numId w:val="38"/>
        </w:numPr>
        <w:tabs>
          <w:tab w:val="left" w:pos="6081"/>
        </w:tabs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</w:rPr>
      </w:pPr>
      <w:r w:rsidRPr="00184489">
        <w:rPr>
          <w:rFonts w:asciiTheme="majorHAnsi" w:eastAsiaTheme="minorHAnsi" w:hAnsiTheme="majorHAnsi" w:cstheme="minorBidi"/>
          <w:b/>
          <w:sz w:val="20"/>
          <w:szCs w:val="20"/>
        </w:rPr>
        <w:t>n</w:t>
      </w:r>
      <w:r w:rsidR="00D612B4" w:rsidRPr="00184489">
        <w:rPr>
          <w:rFonts w:asciiTheme="majorHAnsi" w:eastAsiaTheme="minorHAnsi" w:hAnsiTheme="majorHAnsi" w:cstheme="minorBidi"/>
          <w:b/>
          <w:sz w:val="20"/>
          <w:szCs w:val="20"/>
        </w:rPr>
        <w:t>.</w:t>
      </w:r>
      <w:r w:rsidRPr="00184489">
        <w:rPr>
          <w:rFonts w:asciiTheme="majorHAnsi" w:eastAsiaTheme="minorHAnsi" w:hAnsiTheme="majorHAnsi" w:cstheme="minorBidi"/>
          <w:b/>
          <w:sz w:val="20"/>
          <w:szCs w:val="20"/>
        </w:rPr>
        <w:t xml:space="preserve"> </w:t>
      </w:r>
      <w:r w:rsidR="00D612B4" w:rsidRPr="00184489">
        <w:rPr>
          <w:rFonts w:asciiTheme="majorHAnsi" w:eastAsiaTheme="minorHAnsi" w:hAnsiTheme="majorHAnsi" w:cstheme="minorBidi"/>
          <w:b/>
          <w:sz w:val="20"/>
          <w:szCs w:val="20"/>
        </w:rPr>
        <w:t xml:space="preserve">1 </w:t>
      </w:r>
      <w:r w:rsidRPr="00184489">
        <w:rPr>
          <w:rFonts w:asciiTheme="majorHAnsi" w:eastAsiaTheme="minorHAnsi" w:hAnsiTheme="majorHAnsi" w:cstheme="minorBidi"/>
          <w:b/>
          <w:sz w:val="20"/>
          <w:szCs w:val="20"/>
        </w:rPr>
        <w:t>f</w:t>
      </w:r>
      <w:r w:rsidR="00D612B4" w:rsidRPr="00184489">
        <w:rPr>
          <w:rFonts w:asciiTheme="majorHAnsi" w:eastAsiaTheme="minorHAnsi" w:hAnsiTheme="majorHAnsi" w:cstheme="minorBidi"/>
          <w:b/>
          <w:sz w:val="20"/>
          <w:szCs w:val="20"/>
        </w:rPr>
        <w:t>ototessera;</w:t>
      </w:r>
    </w:p>
    <w:p w14:paraId="4B5EDA2B" w14:textId="77777777" w:rsidR="00D612B4" w:rsidRPr="00184489" w:rsidRDefault="00D612B4" w:rsidP="00D612B4">
      <w:pPr>
        <w:pStyle w:val="Paragrafoelenco"/>
        <w:numPr>
          <w:ilvl w:val="0"/>
          <w:numId w:val="38"/>
        </w:numPr>
        <w:tabs>
          <w:tab w:val="left" w:pos="6081"/>
        </w:tabs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</w:rPr>
      </w:pPr>
      <w:r w:rsidRPr="00184489">
        <w:rPr>
          <w:rFonts w:asciiTheme="majorHAnsi" w:eastAsiaTheme="minorHAnsi" w:hAnsiTheme="majorHAnsi" w:cstheme="minorBidi"/>
          <w:b/>
          <w:sz w:val="20"/>
          <w:szCs w:val="20"/>
        </w:rPr>
        <w:t>fotocopia del codice fiscale;</w:t>
      </w:r>
    </w:p>
    <w:p w14:paraId="10E48C26" w14:textId="77777777" w:rsidR="00D612B4" w:rsidRPr="00184489" w:rsidRDefault="00D612B4" w:rsidP="00D612B4">
      <w:pPr>
        <w:pStyle w:val="Paragrafoelenco"/>
        <w:numPr>
          <w:ilvl w:val="0"/>
          <w:numId w:val="38"/>
        </w:numPr>
        <w:tabs>
          <w:tab w:val="left" w:pos="6081"/>
        </w:tabs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</w:rPr>
      </w:pPr>
      <w:r w:rsidRPr="00184489">
        <w:rPr>
          <w:rFonts w:asciiTheme="majorHAnsi" w:eastAsiaTheme="minorHAnsi" w:hAnsiTheme="majorHAnsi" w:cstheme="minorBidi"/>
          <w:b/>
          <w:sz w:val="20"/>
          <w:szCs w:val="20"/>
        </w:rPr>
        <w:t xml:space="preserve">autorizzazione all'uso di immagini e video </w:t>
      </w:r>
      <w:r w:rsidRPr="00184489">
        <w:rPr>
          <w:rFonts w:asciiTheme="majorHAnsi" w:eastAsiaTheme="minorHAnsi" w:hAnsiTheme="majorHAnsi" w:cstheme="minorBidi"/>
          <w:sz w:val="20"/>
          <w:szCs w:val="20"/>
        </w:rPr>
        <w:t>(</w:t>
      </w:r>
      <w:proofErr w:type="spellStart"/>
      <w:r w:rsidRPr="00184489">
        <w:rPr>
          <w:rFonts w:asciiTheme="majorHAnsi" w:eastAsiaTheme="minorHAnsi" w:hAnsiTheme="majorHAnsi" w:cstheme="minorBidi"/>
          <w:sz w:val="20"/>
          <w:szCs w:val="20"/>
        </w:rPr>
        <w:t>all</w:t>
      </w:r>
      <w:proofErr w:type="spellEnd"/>
      <w:r w:rsidRPr="00184489">
        <w:rPr>
          <w:rFonts w:asciiTheme="majorHAnsi" w:eastAsiaTheme="minorHAnsi" w:hAnsiTheme="majorHAnsi" w:cstheme="minorBidi"/>
          <w:sz w:val="20"/>
          <w:szCs w:val="20"/>
        </w:rPr>
        <w:t>.</w:t>
      </w:r>
      <w:r w:rsidR="00361D84" w:rsidRPr="00184489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Pr="00184489">
        <w:rPr>
          <w:rFonts w:asciiTheme="majorHAnsi" w:eastAsiaTheme="minorHAnsi" w:hAnsiTheme="majorHAnsi" w:cstheme="minorBidi"/>
          <w:sz w:val="20"/>
          <w:szCs w:val="20"/>
        </w:rPr>
        <w:t>n.</w:t>
      </w:r>
      <w:r w:rsidR="00361D84" w:rsidRPr="00184489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r w:rsidR="00F70DF7" w:rsidRPr="00184489">
        <w:rPr>
          <w:rFonts w:asciiTheme="majorHAnsi" w:eastAsiaTheme="minorHAnsi" w:hAnsiTheme="majorHAnsi" w:cstheme="minorBidi"/>
          <w:sz w:val="20"/>
          <w:szCs w:val="20"/>
        </w:rPr>
        <w:t>1</w:t>
      </w:r>
      <w:r w:rsidRPr="00184489">
        <w:rPr>
          <w:rFonts w:asciiTheme="majorHAnsi" w:eastAsiaTheme="minorHAnsi" w:hAnsiTheme="majorHAnsi" w:cstheme="minorBidi"/>
          <w:sz w:val="20"/>
          <w:szCs w:val="20"/>
        </w:rPr>
        <w:t>);</w:t>
      </w:r>
    </w:p>
    <w:p w14:paraId="2AE15031" w14:textId="77777777" w:rsidR="002B7076" w:rsidRDefault="002B7076" w:rsidP="00A63C78">
      <w:pPr>
        <w:pStyle w:val="Paragrafoelenco"/>
        <w:numPr>
          <w:ilvl w:val="0"/>
          <w:numId w:val="38"/>
        </w:numPr>
        <w:tabs>
          <w:tab w:val="left" w:pos="6081"/>
        </w:tabs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</w:rPr>
      </w:pPr>
      <w:r w:rsidRPr="00184489">
        <w:rPr>
          <w:rFonts w:asciiTheme="majorHAnsi" w:eastAsiaTheme="minorHAnsi" w:hAnsiTheme="majorHAnsi" w:cstheme="minorBidi"/>
          <w:b/>
          <w:sz w:val="20"/>
          <w:szCs w:val="20"/>
        </w:rPr>
        <w:t>(</w:t>
      </w:r>
      <w:r w:rsidR="00F87AD5" w:rsidRPr="00184489">
        <w:rPr>
          <w:rFonts w:asciiTheme="majorHAnsi" w:eastAsiaTheme="minorHAnsi" w:hAnsiTheme="majorHAnsi" w:cstheme="minorBidi"/>
          <w:b/>
          <w:sz w:val="20"/>
          <w:szCs w:val="20"/>
        </w:rPr>
        <w:t>eventuale</w:t>
      </w:r>
      <w:r w:rsidRPr="00184489">
        <w:rPr>
          <w:rFonts w:asciiTheme="majorHAnsi" w:eastAsiaTheme="minorHAnsi" w:hAnsiTheme="majorHAnsi" w:cstheme="minorBidi"/>
          <w:b/>
          <w:sz w:val="20"/>
          <w:szCs w:val="20"/>
        </w:rPr>
        <w:t>)</w:t>
      </w:r>
      <w:r w:rsidR="00361D84" w:rsidRPr="00184489">
        <w:rPr>
          <w:rFonts w:asciiTheme="majorHAnsi" w:eastAsiaTheme="minorHAnsi" w:hAnsiTheme="majorHAnsi" w:cstheme="minorBidi"/>
          <w:b/>
          <w:sz w:val="20"/>
          <w:szCs w:val="20"/>
        </w:rPr>
        <w:t xml:space="preserve"> </w:t>
      </w:r>
      <w:r w:rsidR="00F87AD5" w:rsidRPr="00184489">
        <w:rPr>
          <w:rFonts w:asciiTheme="majorHAnsi" w:eastAsiaTheme="minorHAnsi" w:hAnsiTheme="majorHAnsi" w:cstheme="minorBidi"/>
          <w:b/>
          <w:sz w:val="20"/>
          <w:szCs w:val="20"/>
        </w:rPr>
        <w:t>atto di affidamento esclusivo del minore</w:t>
      </w:r>
      <w:r w:rsidR="00A63C78">
        <w:rPr>
          <w:rFonts w:asciiTheme="majorHAnsi" w:eastAsiaTheme="minorHAnsi" w:hAnsiTheme="majorHAnsi" w:cstheme="minorBidi"/>
          <w:b/>
          <w:sz w:val="20"/>
          <w:szCs w:val="20"/>
        </w:rPr>
        <w:t>.</w:t>
      </w:r>
    </w:p>
    <w:p w14:paraId="20CE3F18" w14:textId="77777777" w:rsidR="00A63C78" w:rsidRPr="00A63C78" w:rsidRDefault="00A63C78" w:rsidP="00A63C78">
      <w:pPr>
        <w:pStyle w:val="Paragrafoelenco"/>
        <w:tabs>
          <w:tab w:val="left" w:pos="6081"/>
        </w:tabs>
        <w:spacing w:after="0" w:line="240" w:lineRule="auto"/>
        <w:rPr>
          <w:rFonts w:asciiTheme="majorHAnsi" w:eastAsiaTheme="minorHAnsi" w:hAnsiTheme="majorHAnsi" w:cstheme="minorBidi"/>
          <w:b/>
          <w:sz w:val="20"/>
          <w:szCs w:val="20"/>
        </w:rPr>
      </w:pPr>
    </w:p>
    <w:p w14:paraId="235746A6" w14:textId="77777777" w:rsidR="00A63C78" w:rsidRDefault="00361D84" w:rsidP="00A63C78">
      <w:pPr>
        <w:tabs>
          <w:tab w:val="left" w:pos="6081"/>
        </w:tabs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84489">
        <w:rPr>
          <w:rFonts w:asciiTheme="majorHAnsi" w:hAnsiTheme="majorHAnsi"/>
          <w:b/>
          <w:sz w:val="20"/>
          <w:szCs w:val="20"/>
        </w:rPr>
        <w:t>DICHIARA</w:t>
      </w:r>
    </w:p>
    <w:p w14:paraId="663E1A5B" w14:textId="77777777" w:rsidR="00A63C78" w:rsidRDefault="00A63C78" w:rsidP="00A63C78">
      <w:pPr>
        <w:tabs>
          <w:tab w:val="left" w:pos="6081"/>
        </w:tabs>
        <w:spacing w:after="0" w:line="24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14:paraId="7785FCE8" w14:textId="546F66CA" w:rsidR="00F70DF7" w:rsidRDefault="00A95326" w:rsidP="00A63C78">
      <w:pPr>
        <w:tabs>
          <w:tab w:val="left" w:pos="6081"/>
        </w:tabs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pacing w:val="-1"/>
          <w:sz w:val="20"/>
          <w:szCs w:val="20"/>
        </w:rPr>
        <w:t>ai</w:t>
      </w:r>
      <w:r w:rsidR="00D6598F" w:rsidRPr="00184489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184489">
        <w:rPr>
          <w:rFonts w:asciiTheme="majorHAnsi" w:hAnsiTheme="majorHAnsi"/>
          <w:sz w:val="20"/>
          <w:szCs w:val="20"/>
        </w:rPr>
        <w:t>sensi dell’art. 46 del D</w:t>
      </w:r>
      <w:r w:rsidR="00361D84" w:rsidRPr="00184489">
        <w:rPr>
          <w:rFonts w:asciiTheme="majorHAnsi" w:hAnsiTheme="majorHAnsi"/>
          <w:sz w:val="20"/>
          <w:szCs w:val="20"/>
        </w:rPr>
        <w:t>.</w:t>
      </w:r>
      <w:r w:rsidRPr="00184489">
        <w:rPr>
          <w:rFonts w:asciiTheme="majorHAnsi" w:hAnsiTheme="majorHAnsi"/>
          <w:sz w:val="20"/>
          <w:szCs w:val="20"/>
        </w:rPr>
        <w:t>P</w:t>
      </w:r>
      <w:r w:rsidR="00361D84" w:rsidRPr="00184489">
        <w:rPr>
          <w:rFonts w:asciiTheme="majorHAnsi" w:hAnsiTheme="majorHAnsi"/>
          <w:sz w:val="20"/>
          <w:szCs w:val="20"/>
        </w:rPr>
        <w:t>.</w:t>
      </w:r>
      <w:r w:rsidRPr="00184489">
        <w:rPr>
          <w:rFonts w:asciiTheme="majorHAnsi" w:hAnsiTheme="majorHAnsi"/>
          <w:sz w:val="20"/>
          <w:szCs w:val="20"/>
        </w:rPr>
        <w:t>R</w:t>
      </w:r>
      <w:r w:rsidR="00361D84" w:rsidRPr="00184489">
        <w:rPr>
          <w:rFonts w:asciiTheme="majorHAnsi" w:hAnsiTheme="majorHAnsi"/>
          <w:sz w:val="20"/>
          <w:szCs w:val="20"/>
        </w:rPr>
        <w:t>.</w:t>
      </w:r>
      <w:r w:rsidRPr="00184489">
        <w:rPr>
          <w:rFonts w:asciiTheme="majorHAnsi" w:hAnsiTheme="majorHAnsi"/>
          <w:sz w:val="20"/>
          <w:szCs w:val="20"/>
        </w:rPr>
        <w:t xml:space="preserve"> n.</w:t>
      </w:r>
      <w:r w:rsidR="00361D84" w:rsidRPr="00184489">
        <w:rPr>
          <w:rFonts w:asciiTheme="majorHAnsi" w:hAnsiTheme="majorHAnsi"/>
          <w:sz w:val="20"/>
          <w:szCs w:val="20"/>
        </w:rPr>
        <w:t xml:space="preserve"> </w:t>
      </w:r>
      <w:r w:rsidRPr="00184489">
        <w:rPr>
          <w:rFonts w:asciiTheme="majorHAnsi" w:hAnsiTheme="majorHAnsi"/>
          <w:sz w:val="20"/>
          <w:szCs w:val="20"/>
        </w:rPr>
        <w:t>445 del 28 dicembre 2000</w:t>
      </w:r>
      <w:r w:rsidR="009B29C9" w:rsidRPr="00184489">
        <w:rPr>
          <w:rFonts w:asciiTheme="majorHAnsi" w:hAnsiTheme="majorHAnsi"/>
          <w:sz w:val="20"/>
          <w:szCs w:val="20"/>
        </w:rPr>
        <w:t>,</w:t>
      </w:r>
      <w:r w:rsidRPr="00184489">
        <w:rPr>
          <w:rFonts w:asciiTheme="majorHAnsi" w:hAnsiTheme="majorHAnsi"/>
          <w:sz w:val="20"/>
          <w:szCs w:val="20"/>
        </w:rPr>
        <w:t xml:space="preserve"> come modificato </w:t>
      </w:r>
      <w:proofErr w:type="spellStart"/>
      <w:r w:rsidRPr="00184489">
        <w:rPr>
          <w:rFonts w:asciiTheme="majorHAnsi" w:hAnsiTheme="majorHAnsi"/>
          <w:sz w:val="20"/>
          <w:szCs w:val="20"/>
        </w:rPr>
        <w:t>ed</w:t>
      </w:r>
      <w:proofErr w:type="spellEnd"/>
      <w:r w:rsidRPr="00184489">
        <w:rPr>
          <w:rFonts w:asciiTheme="majorHAnsi" w:hAnsiTheme="majorHAnsi"/>
          <w:sz w:val="20"/>
          <w:szCs w:val="20"/>
        </w:rPr>
        <w:t xml:space="preserve"> integrato dall’art. 15 </w:t>
      </w:r>
      <w:r w:rsidR="00361D84" w:rsidRPr="00184489">
        <w:rPr>
          <w:rFonts w:asciiTheme="majorHAnsi" w:hAnsiTheme="majorHAnsi"/>
          <w:sz w:val="20"/>
          <w:szCs w:val="20"/>
        </w:rPr>
        <w:t xml:space="preserve">della </w:t>
      </w:r>
      <w:r w:rsidRPr="00184489">
        <w:rPr>
          <w:rFonts w:asciiTheme="majorHAnsi" w:hAnsiTheme="majorHAnsi"/>
          <w:sz w:val="20"/>
          <w:szCs w:val="20"/>
        </w:rPr>
        <w:t>Legge n.</w:t>
      </w:r>
      <w:r w:rsidR="00361D84" w:rsidRPr="00184489">
        <w:rPr>
          <w:rFonts w:asciiTheme="majorHAnsi" w:hAnsiTheme="majorHAnsi"/>
          <w:sz w:val="20"/>
          <w:szCs w:val="20"/>
        </w:rPr>
        <w:t xml:space="preserve"> </w:t>
      </w:r>
      <w:r w:rsidRPr="00184489">
        <w:rPr>
          <w:rFonts w:asciiTheme="majorHAnsi" w:hAnsiTheme="majorHAnsi"/>
          <w:sz w:val="20"/>
          <w:szCs w:val="20"/>
        </w:rPr>
        <w:t>3 del 16/01/2003</w:t>
      </w:r>
      <w:r w:rsidR="009B29C9" w:rsidRPr="00184489">
        <w:rPr>
          <w:rFonts w:asciiTheme="majorHAnsi" w:hAnsiTheme="majorHAnsi"/>
          <w:sz w:val="20"/>
          <w:szCs w:val="20"/>
        </w:rPr>
        <w:t>,</w:t>
      </w:r>
      <w:r w:rsidR="00361D84" w:rsidRPr="00184489">
        <w:rPr>
          <w:rFonts w:asciiTheme="majorHAnsi" w:hAnsiTheme="majorHAnsi"/>
          <w:sz w:val="20"/>
          <w:szCs w:val="20"/>
        </w:rPr>
        <w:t xml:space="preserve"> </w:t>
      </w:r>
      <w:r w:rsidR="00F70DF7" w:rsidRPr="00184489">
        <w:rPr>
          <w:rFonts w:asciiTheme="majorHAnsi" w:hAnsiTheme="majorHAnsi"/>
          <w:sz w:val="20"/>
          <w:szCs w:val="20"/>
        </w:rPr>
        <w:t xml:space="preserve">che il proprio figlio/a ha conseguito il Diploma </w:t>
      </w:r>
      <w:r w:rsidR="00361D84" w:rsidRPr="00184489">
        <w:rPr>
          <w:rFonts w:asciiTheme="majorHAnsi" w:hAnsiTheme="majorHAnsi"/>
          <w:sz w:val="20"/>
          <w:szCs w:val="20"/>
        </w:rPr>
        <w:t xml:space="preserve">di licenza conclusiva del primo </w:t>
      </w:r>
      <w:r w:rsidR="00F70DF7" w:rsidRPr="00184489">
        <w:rPr>
          <w:rFonts w:asciiTheme="majorHAnsi" w:hAnsiTheme="majorHAnsi"/>
          <w:sz w:val="20"/>
          <w:szCs w:val="20"/>
        </w:rPr>
        <w:t xml:space="preserve">ciclo di istruzione </w:t>
      </w:r>
      <w:proofErr w:type="spellStart"/>
      <w:r w:rsidR="00F70DF7" w:rsidRPr="00184489">
        <w:rPr>
          <w:rFonts w:asciiTheme="majorHAnsi" w:hAnsiTheme="majorHAnsi"/>
          <w:sz w:val="20"/>
          <w:szCs w:val="20"/>
        </w:rPr>
        <w:t>nell'a.s.</w:t>
      </w:r>
      <w:proofErr w:type="spellEnd"/>
      <w:r w:rsidR="00F70DF7" w:rsidRPr="00184489">
        <w:rPr>
          <w:rFonts w:asciiTheme="majorHAnsi" w:hAnsiTheme="majorHAnsi"/>
          <w:sz w:val="20"/>
          <w:szCs w:val="20"/>
        </w:rPr>
        <w:t xml:space="preserve"> _________ presso la scuola secondaria di primo grado ______________</w:t>
      </w:r>
      <w:r w:rsidR="00CB7FB9" w:rsidRPr="00184489">
        <w:rPr>
          <w:rFonts w:asciiTheme="majorHAnsi" w:hAnsiTheme="majorHAnsi"/>
          <w:sz w:val="20"/>
          <w:szCs w:val="20"/>
        </w:rPr>
        <w:t>___________</w:t>
      </w:r>
      <w:r w:rsidR="00F70DF7" w:rsidRPr="00184489">
        <w:rPr>
          <w:rFonts w:asciiTheme="majorHAnsi" w:hAnsiTheme="majorHAnsi"/>
          <w:sz w:val="20"/>
          <w:szCs w:val="20"/>
        </w:rPr>
        <w:t xml:space="preserve"> del Comune di _________</w:t>
      </w:r>
      <w:r w:rsidR="007E4E14" w:rsidRPr="00184489">
        <w:rPr>
          <w:rFonts w:asciiTheme="majorHAnsi" w:hAnsiTheme="majorHAnsi"/>
          <w:sz w:val="20"/>
          <w:szCs w:val="20"/>
        </w:rPr>
        <w:t>_</w:t>
      </w:r>
      <w:r w:rsidR="00CB7FB9" w:rsidRPr="00184489">
        <w:rPr>
          <w:rFonts w:asciiTheme="majorHAnsi" w:hAnsiTheme="majorHAnsi"/>
          <w:sz w:val="20"/>
          <w:szCs w:val="20"/>
        </w:rPr>
        <w:t>____</w:t>
      </w:r>
      <w:r w:rsidR="00361D84" w:rsidRPr="00184489">
        <w:rPr>
          <w:rFonts w:asciiTheme="majorHAnsi" w:hAnsiTheme="majorHAnsi"/>
          <w:sz w:val="20"/>
          <w:szCs w:val="20"/>
        </w:rPr>
        <w:t>________</w:t>
      </w:r>
      <w:r w:rsidR="00CB7FB9" w:rsidRPr="00184489">
        <w:rPr>
          <w:rFonts w:asciiTheme="majorHAnsi" w:hAnsiTheme="majorHAnsi"/>
          <w:sz w:val="20"/>
          <w:szCs w:val="20"/>
        </w:rPr>
        <w:t xml:space="preserve"> </w:t>
      </w:r>
      <w:r w:rsidR="00F70DF7" w:rsidRPr="00184489">
        <w:rPr>
          <w:rFonts w:asciiTheme="majorHAnsi" w:hAnsiTheme="majorHAnsi"/>
          <w:sz w:val="20"/>
          <w:szCs w:val="20"/>
        </w:rPr>
        <w:t>con votazion</w:t>
      </w:r>
      <w:r w:rsidR="00075668">
        <w:rPr>
          <w:rFonts w:asciiTheme="majorHAnsi" w:hAnsiTheme="majorHAnsi"/>
          <w:sz w:val="20"/>
          <w:szCs w:val="20"/>
        </w:rPr>
        <w:t xml:space="preserve">e </w:t>
      </w:r>
      <w:r w:rsidR="00F70DF7" w:rsidRPr="00184489">
        <w:rPr>
          <w:rFonts w:asciiTheme="majorHAnsi" w:hAnsiTheme="majorHAnsi"/>
          <w:sz w:val="20"/>
          <w:szCs w:val="20"/>
        </w:rPr>
        <w:t>_________/decimi.</w:t>
      </w:r>
    </w:p>
    <w:p w14:paraId="6A44470A" w14:textId="77777777" w:rsidR="007D0F57" w:rsidRDefault="007D0F57" w:rsidP="00A63C78">
      <w:pPr>
        <w:tabs>
          <w:tab w:val="left" w:pos="6081"/>
        </w:tabs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58664716" w14:textId="77777777" w:rsidR="007D0F57" w:rsidRDefault="007D0F57" w:rsidP="007D0F57">
      <w:pPr>
        <w:tabs>
          <w:tab w:val="left" w:pos="6081"/>
        </w:tabs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7D0F57">
        <w:rPr>
          <w:rFonts w:asciiTheme="majorHAnsi" w:hAnsiTheme="majorHAnsi"/>
          <w:b/>
          <w:sz w:val="20"/>
          <w:szCs w:val="20"/>
        </w:rPr>
        <w:t>CONFERMA</w:t>
      </w:r>
    </w:p>
    <w:p w14:paraId="66C20BE1" w14:textId="2FCE970A" w:rsidR="007D0F57" w:rsidRPr="007D0F57" w:rsidRDefault="007D0F57" w:rsidP="007D0F57">
      <w:pPr>
        <w:tabs>
          <w:tab w:val="left" w:pos="6081"/>
        </w:tabs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7D0F57">
        <w:rPr>
          <w:rFonts w:asciiTheme="majorHAnsi" w:hAnsiTheme="majorHAnsi"/>
          <w:sz w:val="20"/>
          <w:szCs w:val="20"/>
        </w:rPr>
        <w:t xml:space="preserve">Di optare per </w:t>
      </w:r>
      <w:r w:rsidR="00F31F0C">
        <w:rPr>
          <w:rFonts w:asciiTheme="majorHAnsi" w:hAnsiTheme="majorHAnsi"/>
          <w:sz w:val="20"/>
          <w:szCs w:val="20"/>
        </w:rPr>
        <w:t xml:space="preserve">la </w:t>
      </w:r>
      <w:r w:rsidRPr="007D0F57">
        <w:rPr>
          <w:rFonts w:asciiTheme="majorHAnsi" w:hAnsiTheme="majorHAnsi"/>
          <w:sz w:val="20"/>
          <w:szCs w:val="20"/>
        </w:rPr>
        <w:t>lingua</w:t>
      </w:r>
      <w:r>
        <w:rPr>
          <w:rFonts w:asciiTheme="majorHAnsi" w:hAnsiTheme="majorHAnsi"/>
          <w:sz w:val="20"/>
          <w:szCs w:val="20"/>
        </w:rPr>
        <w:t xml:space="preserve"> (oltre ad Inglese)</w:t>
      </w:r>
      <w:r w:rsidRPr="007D0F57">
        <w:rPr>
          <w:rFonts w:asciiTheme="majorHAnsi" w:hAnsiTheme="majorHAnsi"/>
          <w:sz w:val="20"/>
          <w:szCs w:val="20"/>
        </w:rPr>
        <w:t>:</w:t>
      </w:r>
    </w:p>
    <w:p w14:paraId="3D4E9E5D" w14:textId="77777777" w:rsidR="007D0F57" w:rsidRPr="007D0F57" w:rsidRDefault="007D0F57" w:rsidP="007D0F57">
      <w:pPr>
        <w:pStyle w:val="Paragrafoelenco"/>
        <w:numPr>
          <w:ilvl w:val="0"/>
          <w:numId w:val="41"/>
        </w:numPr>
        <w:tabs>
          <w:tab w:val="left" w:pos="608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D0F57">
        <w:rPr>
          <w:rFonts w:asciiTheme="majorHAnsi" w:hAnsiTheme="majorHAnsi"/>
          <w:sz w:val="20"/>
          <w:szCs w:val="20"/>
        </w:rPr>
        <w:t>Francese;</w:t>
      </w:r>
    </w:p>
    <w:p w14:paraId="0C1E37A5" w14:textId="77777777" w:rsidR="00A63C78" w:rsidRPr="007D0F57" w:rsidRDefault="007D0F57" w:rsidP="00A63C78">
      <w:pPr>
        <w:pStyle w:val="Paragrafoelenco"/>
        <w:numPr>
          <w:ilvl w:val="0"/>
          <w:numId w:val="41"/>
        </w:numPr>
        <w:tabs>
          <w:tab w:val="left" w:pos="608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D0F57">
        <w:rPr>
          <w:rFonts w:asciiTheme="majorHAnsi" w:hAnsiTheme="majorHAnsi"/>
          <w:sz w:val="20"/>
          <w:szCs w:val="20"/>
        </w:rPr>
        <w:t>Spagnolo</w:t>
      </w:r>
      <w:r>
        <w:rPr>
          <w:rFonts w:asciiTheme="majorHAnsi" w:hAnsiTheme="majorHAnsi"/>
          <w:sz w:val="20"/>
          <w:szCs w:val="20"/>
        </w:rPr>
        <w:t>.</w:t>
      </w:r>
    </w:p>
    <w:p w14:paraId="7E4970F5" w14:textId="77777777" w:rsidR="00D612B4" w:rsidRPr="00184489" w:rsidRDefault="00D612B4" w:rsidP="00D612B4">
      <w:pPr>
        <w:tabs>
          <w:tab w:val="left" w:pos="6081"/>
        </w:tabs>
        <w:jc w:val="center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b/>
          <w:sz w:val="20"/>
          <w:szCs w:val="20"/>
        </w:rPr>
        <w:t>DICHIAR</w:t>
      </w:r>
      <w:r w:rsidR="00361D84" w:rsidRPr="00184489">
        <w:rPr>
          <w:rFonts w:asciiTheme="majorHAnsi" w:hAnsiTheme="majorHAnsi"/>
          <w:b/>
          <w:sz w:val="20"/>
          <w:szCs w:val="20"/>
        </w:rPr>
        <w:t>A INOLTRE</w:t>
      </w:r>
    </w:p>
    <w:p w14:paraId="627F53CC" w14:textId="753BD382" w:rsidR="00D612B4" w:rsidRPr="00184489" w:rsidRDefault="00D612B4" w:rsidP="002B7076">
      <w:pPr>
        <w:pStyle w:val="Paragrafoelenco"/>
        <w:numPr>
          <w:ilvl w:val="0"/>
          <w:numId w:val="39"/>
        </w:numPr>
        <w:tabs>
          <w:tab w:val="left" w:pos="6081"/>
        </w:tabs>
        <w:spacing w:after="0" w:line="240" w:lineRule="auto"/>
        <w:ind w:left="426" w:hanging="568"/>
        <w:jc w:val="both"/>
        <w:rPr>
          <w:rFonts w:asciiTheme="majorHAnsi" w:eastAsiaTheme="minorHAnsi" w:hAnsiTheme="majorHAnsi" w:cstheme="minorBidi"/>
          <w:sz w:val="20"/>
          <w:szCs w:val="20"/>
        </w:rPr>
      </w:pPr>
      <w:r w:rsidRPr="00184489">
        <w:rPr>
          <w:rFonts w:asciiTheme="majorHAnsi" w:eastAsiaTheme="minorHAnsi" w:hAnsiTheme="majorHAnsi" w:cstheme="minorBidi"/>
          <w:sz w:val="20"/>
          <w:szCs w:val="20"/>
        </w:rPr>
        <w:t>di essere a conoscenza che sul sito dell'Istituto sono disponi</w:t>
      </w:r>
      <w:r w:rsidR="00361D84" w:rsidRPr="00184489">
        <w:rPr>
          <w:rFonts w:asciiTheme="majorHAnsi" w:eastAsiaTheme="minorHAnsi" w:hAnsiTheme="majorHAnsi" w:cstheme="minorBidi"/>
          <w:sz w:val="20"/>
          <w:szCs w:val="20"/>
        </w:rPr>
        <w:t xml:space="preserve">bili: il Regolamento d'Istituto e </w:t>
      </w:r>
      <w:r w:rsidRPr="00184489">
        <w:rPr>
          <w:rFonts w:asciiTheme="majorHAnsi" w:eastAsiaTheme="minorHAnsi" w:hAnsiTheme="majorHAnsi" w:cstheme="minorBidi"/>
          <w:sz w:val="20"/>
          <w:szCs w:val="20"/>
        </w:rPr>
        <w:t>lo Statuto degli student</w:t>
      </w:r>
      <w:r w:rsidR="00C5297F" w:rsidRPr="00184489">
        <w:rPr>
          <w:rFonts w:asciiTheme="majorHAnsi" w:eastAsiaTheme="minorHAnsi" w:hAnsiTheme="majorHAnsi" w:cstheme="minorBidi"/>
          <w:sz w:val="20"/>
          <w:szCs w:val="20"/>
        </w:rPr>
        <w:t xml:space="preserve">i e delle studentesse </w:t>
      </w:r>
      <w:hyperlink r:id="rId8" w:history="1">
        <w:r w:rsidR="00075668" w:rsidRPr="00F210F7">
          <w:rPr>
            <w:rStyle w:val="Collegamentoipertestuale"/>
            <w:rFonts w:asciiTheme="majorHAnsi" w:hAnsiTheme="majorHAnsi" w:cstheme="minorHAnsi"/>
            <w:sz w:val="20"/>
            <w:szCs w:val="20"/>
          </w:rPr>
          <w:t>http://www.itesolivettilecce.edu.it/index.php/norme-e-regolamenti</w:t>
        </w:r>
      </w:hyperlink>
      <w:r w:rsidR="00075668">
        <w:rPr>
          <w:rFonts w:asciiTheme="majorHAnsi" w:hAnsiTheme="majorHAnsi"/>
          <w:sz w:val="20"/>
          <w:szCs w:val="20"/>
        </w:rPr>
        <w:t xml:space="preserve"> </w:t>
      </w:r>
    </w:p>
    <w:p w14:paraId="49BEAF6C" w14:textId="33FFBB6F" w:rsidR="00D612B4" w:rsidRPr="00184489" w:rsidRDefault="00D612B4" w:rsidP="00075668">
      <w:pPr>
        <w:pStyle w:val="Paragrafoelenco"/>
        <w:numPr>
          <w:ilvl w:val="0"/>
          <w:numId w:val="39"/>
        </w:numPr>
        <w:tabs>
          <w:tab w:val="left" w:pos="6081"/>
        </w:tabs>
        <w:spacing w:after="0" w:line="240" w:lineRule="auto"/>
        <w:ind w:left="426" w:hanging="568"/>
        <w:rPr>
          <w:rFonts w:asciiTheme="majorHAnsi" w:eastAsiaTheme="minorHAnsi" w:hAnsiTheme="majorHAnsi" w:cstheme="minorBidi"/>
          <w:sz w:val="20"/>
          <w:szCs w:val="20"/>
        </w:rPr>
      </w:pPr>
      <w:r w:rsidRPr="00184489">
        <w:rPr>
          <w:rFonts w:asciiTheme="majorHAnsi" w:eastAsiaTheme="minorHAnsi" w:hAnsiTheme="majorHAnsi" w:cstheme="minorBidi"/>
          <w:sz w:val="20"/>
          <w:szCs w:val="20"/>
        </w:rPr>
        <w:t>di aver preso visione dell'informativa sul trattamento dei dati personali che è presente sul sito dell'Istituto e di accettare inte</w:t>
      </w:r>
      <w:r w:rsidR="00184489" w:rsidRPr="00184489">
        <w:rPr>
          <w:rFonts w:asciiTheme="majorHAnsi" w:eastAsiaTheme="minorHAnsi" w:hAnsiTheme="majorHAnsi" w:cstheme="minorBidi"/>
          <w:sz w:val="20"/>
          <w:szCs w:val="20"/>
        </w:rPr>
        <w:t>gralmente tutte le norme in essa</w:t>
      </w:r>
      <w:r w:rsidRPr="00184489">
        <w:rPr>
          <w:rFonts w:asciiTheme="majorHAnsi" w:eastAsiaTheme="minorHAnsi" w:hAnsiTheme="majorHAnsi" w:cstheme="minorBidi"/>
          <w:sz w:val="20"/>
          <w:szCs w:val="20"/>
        </w:rPr>
        <w:t xml:space="preserve"> contenute</w:t>
      </w:r>
      <w:r w:rsidR="00075668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hyperlink r:id="rId9" w:history="1">
        <w:r w:rsidR="00075668" w:rsidRPr="00F210F7">
          <w:rPr>
            <w:rStyle w:val="Collegamentoipertestuale"/>
            <w:rFonts w:asciiTheme="majorHAnsi" w:eastAsiaTheme="minorHAnsi" w:hAnsiTheme="majorHAnsi" w:cstheme="minorBidi"/>
            <w:sz w:val="20"/>
            <w:szCs w:val="20"/>
          </w:rPr>
          <w:t>https://www.itesolivettilecce.edu.it/index.php/informative-privacy</w:t>
        </w:r>
      </w:hyperlink>
      <w:r w:rsidR="00075668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</w:p>
    <w:p w14:paraId="335C94CE" w14:textId="7418DCA3" w:rsidR="007D0F57" w:rsidRPr="007D0F57" w:rsidRDefault="00D612B4" w:rsidP="007D0F57">
      <w:pPr>
        <w:pStyle w:val="Paragrafoelenco"/>
        <w:numPr>
          <w:ilvl w:val="0"/>
          <w:numId w:val="39"/>
        </w:numPr>
        <w:tabs>
          <w:tab w:val="left" w:pos="6081"/>
        </w:tabs>
        <w:spacing w:after="0" w:line="240" w:lineRule="auto"/>
        <w:ind w:left="426" w:hanging="568"/>
        <w:jc w:val="both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eastAsiaTheme="minorHAnsi" w:hAnsiTheme="majorHAnsi" w:cstheme="minorBidi"/>
          <w:sz w:val="20"/>
          <w:szCs w:val="20"/>
        </w:rPr>
        <w:t>di aver preso visione del Patto di corresponsabilità che è presente sul sito dell'Istituto</w:t>
      </w:r>
      <w:r w:rsidR="00361D84" w:rsidRPr="00184489">
        <w:rPr>
          <w:rFonts w:asciiTheme="majorHAnsi" w:eastAsiaTheme="minorHAnsi" w:hAnsiTheme="majorHAnsi" w:cstheme="minorBidi"/>
          <w:sz w:val="20"/>
          <w:szCs w:val="20"/>
        </w:rPr>
        <w:t xml:space="preserve"> </w:t>
      </w:r>
      <w:hyperlink r:id="rId10" w:history="1">
        <w:r w:rsidR="00075668" w:rsidRPr="00F210F7">
          <w:rPr>
            <w:rStyle w:val="Collegamentoipertestuale"/>
            <w:rFonts w:asciiTheme="majorHAnsi" w:hAnsiTheme="majorHAnsi" w:cstheme="minorHAnsi"/>
            <w:sz w:val="20"/>
            <w:szCs w:val="20"/>
          </w:rPr>
          <w:t>http://www.itesolivettilecce.edu.it/index.php/norme-e-regolamenti</w:t>
        </w:r>
      </w:hyperlink>
    </w:p>
    <w:p w14:paraId="01C5831F" w14:textId="77777777" w:rsidR="00A63C78" w:rsidRPr="00A63C78" w:rsidRDefault="00A63C78" w:rsidP="00A63C78">
      <w:pPr>
        <w:pStyle w:val="Paragrafoelenco"/>
        <w:tabs>
          <w:tab w:val="left" w:pos="6081"/>
        </w:tabs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1143FF67" w14:textId="77777777" w:rsidR="00A63C78" w:rsidRDefault="00A63C78" w:rsidP="00D612B4">
      <w:pPr>
        <w:tabs>
          <w:tab w:val="left" w:pos="6081"/>
        </w:tabs>
        <w:rPr>
          <w:rFonts w:asciiTheme="majorHAnsi" w:hAnsiTheme="majorHAnsi"/>
          <w:sz w:val="20"/>
          <w:szCs w:val="20"/>
        </w:rPr>
      </w:pPr>
    </w:p>
    <w:p w14:paraId="78A9BC4D" w14:textId="77777777" w:rsidR="00A63C78" w:rsidRDefault="00A63C78" w:rsidP="00D612B4">
      <w:pPr>
        <w:tabs>
          <w:tab w:val="left" w:pos="6081"/>
        </w:tabs>
        <w:rPr>
          <w:rFonts w:asciiTheme="majorHAnsi" w:hAnsiTheme="majorHAnsi"/>
          <w:sz w:val="20"/>
          <w:szCs w:val="20"/>
        </w:rPr>
      </w:pPr>
    </w:p>
    <w:p w14:paraId="22A9DB6C" w14:textId="77777777" w:rsidR="00D612B4" w:rsidRPr="00184489" w:rsidRDefault="00D612B4" w:rsidP="00D612B4">
      <w:pPr>
        <w:tabs>
          <w:tab w:val="left" w:pos="6081"/>
        </w:tabs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>Data____________                            _____________________                    __________________</w:t>
      </w:r>
      <w:r w:rsidR="00361D84" w:rsidRPr="00184489">
        <w:rPr>
          <w:rFonts w:asciiTheme="majorHAnsi" w:hAnsiTheme="majorHAnsi"/>
          <w:sz w:val="20"/>
          <w:szCs w:val="20"/>
        </w:rPr>
        <w:t>___</w:t>
      </w:r>
      <w:r w:rsidRPr="00184489">
        <w:rPr>
          <w:rFonts w:asciiTheme="majorHAnsi" w:hAnsiTheme="majorHAnsi"/>
          <w:sz w:val="20"/>
          <w:szCs w:val="20"/>
        </w:rPr>
        <w:t xml:space="preserve">     </w:t>
      </w:r>
    </w:p>
    <w:p w14:paraId="6953850A" w14:textId="77777777" w:rsidR="00D612B4" w:rsidRPr="00184489" w:rsidRDefault="00D612B4" w:rsidP="00D612B4">
      <w:pPr>
        <w:tabs>
          <w:tab w:val="left" w:pos="6081"/>
        </w:tabs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 xml:space="preserve">                                                                    Firma del genitore</w:t>
      </w:r>
      <w:r w:rsidR="00184489" w:rsidRPr="00184489">
        <w:rPr>
          <w:rFonts w:asciiTheme="majorHAnsi" w:hAnsiTheme="majorHAnsi"/>
          <w:sz w:val="20"/>
          <w:szCs w:val="20"/>
        </w:rPr>
        <w:t xml:space="preserve"> </w:t>
      </w:r>
      <w:r w:rsidR="002B7076" w:rsidRPr="00184489">
        <w:rPr>
          <w:rFonts w:asciiTheme="majorHAnsi" w:hAnsiTheme="majorHAnsi"/>
          <w:sz w:val="20"/>
          <w:szCs w:val="20"/>
        </w:rPr>
        <w:t>1</w:t>
      </w:r>
      <w:r w:rsidRPr="00184489">
        <w:rPr>
          <w:rFonts w:asciiTheme="majorHAnsi" w:hAnsiTheme="majorHAnsi"/>
          <w:sz w:val="20"/>
          <w:szCs w:val="20"/>
        </w:rPr>
        <w:t xml:space="preserve">                                 Firma del genitore</w:t>
      </w:r>
      <w:r w:rsidR="00184489" w:rsidRPr="00184489">
        <w:rPr>
          <w:rFonts w:asciiTheme="majorHAnsi" w:hAnsiTheme="majorHAnsi"/>
          <w:sz w:val="20"/>
          <w:szCs w:val="20"/>
        </w:rPr>
        <w:t xml:space="preserve"> </w:t>
      </w:r>
      <w:r w:rsidR="002B7076" w:rsidRPr="00184489">
        <w:rPr>
          <w:rFonts w:asciiTheme="majorHAnsi" w:hAnsiTheme="majorHAnsi"/>
          <w:sz w:val="20"/>
          <w:szCs w:val="20"/>
        </w:rPr>
        <w:t>2</w:t>
      </w:r>
    </w:p>
    <w:p w14:paraId="67D4AADE" w14:textId="77777777" w:rsidR="00A63C78" w:rsidRDefault="00A63C78" w:rsidP="00A63C78">
      <w:pPr>
        <w:tabs>
          <w:tab w:val="left" w:pos="6081"/>
        </w:tabs>
        <w:contextualSpacing/>
        <w:jc w:val="both"/>
        <w:rPr>
          <w:rFonts w:asciiTheme="majorHAnsi" w:eastAsia="Times New Roman" w:hAnsiTheme="majorHAnsi" w:cstheme="minorBidi"/>
          <w:i/>
          <w:iCs/>
          <w:sz w:val="20"/>
          <w:szCs w:val="20"/>
          <w:lang w:eastAsia="it-IT"/>
        </w:rPr>
      </w:pPr>
    </w:p>
    <w:p w14:paraId="64ABFF22" w14:textId="77777777" w:rsidR="002B7076" w:rsidRPr="00184489" w:rsidRDefault="002B7076" w:rsidP="00A63C78">
      <w:pPr>
        <w:tabs>
          <w:tab w:val="left" w:pos="6081"/>
        </w:tabs>
        <w:contextualSpacing/>
        <w:jc w:val="both"/>
        <w:rPr>
          <w:rFonts w:asciiTheme="majorHAnsi" w:eastAsia="Times New Roman" w:hAnsiTheme="majorHAnsi" w:cstheme="minorBidi"/>
          <w:sz w:val="20"/>
          <w:szCs w:val="20"/>
          <w:lang w:eastAsia="it-IT"/>
        </w:rPr>
      </w:pPr>
      <w:r w:rsidRPr="00184489">
        <w:rPr>
          <w:rFonts w:asciiTheme="majorHAnsi" w:eastAsia="Times New Roman" w:hAnsiTheme="majorHAnsi" w:cstheme="minorBidi"/>
          <w:i/>
          <w:iCs/>
          <w:sz w:val="20"/>
          <w:szCs w:val="20"/>
          <w:lang w:eastAsia="it-IT"/>
        </w:rPr>
        <w:t xml:space="preserve">In caso di genitore unico affidatario o impossibilità ad acquisire </w:t>
      </w:r>
      <w:r w:rsidR="00184489" w:rsidRPr="00184489">
        <w:rPr>
          <w:rFonts w:asciiTheme="majorHAnsi" w:eastAsia="Times New Roman" w:hAnsiTheme="majorHAnsi" w:cstheme="minorBidi"/>
          <w:i/>
          <w:iCs/>
          <w:sz w:val="20"/>
          <w:szCs w:val="20"/>
          <w:lang w:eastAsia="it-IT"/>
        </w:rPr>
        <w:t>entrambe le</w:t>
      </w:r>
      <w:r w:rsidRPr="00184489">
        <w:rPr>
          <w:rFonts w:asciiTheme="majorHAnsi" w:eastAsia="Times New Roman" w:hAnsiTheme="majorHAnsi" w:cstheme="minorBidi"/>
          <w:i/>
          <w:iCs/>
          <w:sz w:val="20"/>
          <w:szCs w:val="20"/>
          <w:lang w:eastAsia="it-IT"/>
        </w:rPr>
        <w:t xml:space="preserve"> firme è necessario </w:t>
      </w:r>
      <w:r w:rsidR="00184489" w:rsidRPr="00184489">
        <w:rPr>
          <w:rFonts w:asciiTheme="majorHAnsi" w:eastAsia="Times New Roman" w:hAnsiTheme="majorHAnsi" w:cstheme="minorBidi"/>
          <w:i/>
          <w:iCs/>
          <w:sz w:val="20"/>
          <w:szCs w:val="20"/>
          <w:lang w:eastAsia="it-IT"/>
        </w:rPr>
        <w:t>sottoscrivere</w:t>
      </w:r>
      <w:r w:rsidRPr="00184489">
        <w:rPr>
          <w:rFonts w:asciiTheme="majorHAnsi" w:eastAsia="Times New Roman" w:hAnsiTheme="majorHAnsi" w:cstheme="minorBidi"/>
          <w:i/>
          <w:iCs/>
          <w:sz w:val="20"/>
          <w:szCs w:val="20"/>
          <w:lang w:eastAsia="it-IT"/>
        </w:rPr>
        <w:t xml:space="preserve"> in calce la dichiarazione seguente</w:t>
      </w:r>
      <w:r w:rsidRPr="00184489">
        <w:rPr>
          <w:rFonts w:asciiTheme="majorHAnsi" w:eastAsia="Times New Roman" w:hAnsiTheme="majorHAnsi" w:cstheme="minorBidi"/>
          <w:sz w:val="20"/>
          <w:szCs w:val="20"/>
          <w:lang w:eastAsia="it-IT"/>
        </w:rPr>
        <w:t>:</w:t>
      </w:r>
    </w:p>
    <w:p w14:paraId="35679830" w14:textId="77777777" w:rsidR="00361D84" w:rsidRPr="00184489" w:rsidRDefault="00F87AD5" w:rsidP="00A63C78">
      <w:pPr>
        <w:tabs>
          <w:tab w:val="left" w:pos="6081"/>
        </w:tabs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>La/</w:t>
      </w:r>
      <w:proofErr w:type="gramStart"/>
      <w:r w:rsidRPr="00184489">
        <w:rPr>
          <w:rFonts w:asciiTheme="majorHAnsi" w:hAnsiTheme="majorHAnsi"/>
          <w:sz w:val="20"/>
          <w:szCs w:val="20"/>
        </w:rPr>
        <w:t xml:space="preserve">il </w:t>
      </w:r>
      <w:r w:rsidR="00D612B4" w:rsidRPr="00184489">
        <w:rPr>
          <w:rFonts w:asciiTheme="majorHAnsi" w:hAnsiTheme="majorHAnsi"/>
          <w:sz w:val="20"/>
          <w:szCs w:val="20"/>
        </w:rPr>
        <w:t xml:space="preserve"> sottoscritt</w:t>
      </w:r>
      <w:r w:rsidRPr="00184489">
        <w:rPr>
          <w:rFonts w:asciiTheme="majorHAnsi" w:hAnsiTheme="majorHAnsi"/>
          <w:sz w:val="20"/>
          <w:szCs w:val="20"/>
        </w:rPr>
        <w:t>a</w:t>
      </w:r>
      <w:proofErr w:type="gramEnd"/>
      <w:r w:rsidRPr="00184489">
        <w:rPr>
          <w:rFonts w:asciiTheme="majorHAnsi" w:hAnsiTheme="majorHAnsi"/>
          <w:sz w:val="20"/>
          <w:szCs w:val="20"/>
        </w:rPr>
        <w:t>/o</w:t>
      </w:r>
      <w:r w:rsidR="00D612B4" w:rsidRPr="00184489">
        <w:rPr>
          <w:rFonts w:asciiTheme="majorHAnsi" w:hAnsiTheme="majorHAnsi"/>
          <w:sz w:val="20"/>
          <w:szCs w:val="20"/>
        </w:rPr>
        <w:t>, consapevole delle conseguenze amministrative e penali per chi rilasci</w:t>
      </w:r>
      <w:r w:rsidR="00184489" w:rsidRPr="00184489">
        <w:rPr>
          <w:rFonts w:asciiTheme="majorHAnsi" w:hAnsiTheme="majorHAnsi"/>
          <w:sz w:val="20"/>
          <w:szCs w:val="20"/>
        </w:rPr>
        <w:t>a</w:t>
      </w:r>
      <w:r w:rsidR="00D612B4" w:rsidRPr="00184489">
        <w:rPr>
          <w:rFonts w:asciiTheme="majorHAnsi" w:hAnsiTheme="majorHAnsi"/>
          <w:sz w:val="20"/>
          <w:szCs w:val="20"/>
        </w:rPr>
        <w:t xml:space="preserve"> dichiarazioni </w:t>
      </w:r>
      <w:r w:rsidR="00184489" w:rsidRPr="00184489">
        <w:rPr>
          <w:rFonts w:asciiTheme="majorHAnsi" w:hAnsiTheme="majorHAnsi"/>
          <w:sz w:val="20"/>
          <w:szCs w:val="20"/>
        </w:rPr>
        <w:t>false o mendaci</w:t>
      </w:r>
      <w:r w:rsidR="00D612B4" w:rsidRPr="00184489">
        <w:rPr>
          <w:rFonts w:asciiTheme="majorHAnsi" w:hAnsiTheme="majorHAnsi"/>
          <w:sz w:val="20"/>
          <w:szCs w:val="20"/>
        </w:rPr>
        <w:t>, ai sensi del D</w:t>
      </w:r>
      <w:r w:rsidR="00361D84" w:rsidRPr="00184489">
        <w:rPr>
          <w:rFonts w:asciiTheme="majorHAnsi" w:hAnsiTheme="majorHAnsi"/>
          <w:sz w:val="20"/>
          <w:szCs w:val="20"/>
        </w:rPr>
        <w:t>.</w:t>
      </w:r>
      <w:r w:rsidR="00D612B4" w:rsidRPr="00184489">
        <w:rPr>
          <w:rFonts w:asciiTheme="majorHAnsi" w:hAnsiTheme="majorHAnsi"/>
          <w:sz w:val="20"/>
          <w:szCs w:val="20"/>
        </w:rPr>
        <w:t>P</w:t>
      </w:r>
      <w:r w:rsidR="00361D84" w:rsidRPr="00184489">
        <w:rPr>
          <w:rFonts w:asciiTheme="majorHAnsi" w:hAnsiTheme="majorHAnsi"/>
          <w:sz w:val="20"/>
          <w:szCs w:val="20"/>
        </w:rPr>
        <w:t>.</w:t>
      </w:r>
      <w:r w:rsidR="00D612B4" w:rsidRPr="00184489">
        <w:rPr>
          <w:rFonts w:asciiTheme="majorHAnsi" w:hAnsiTheme="majorHAnsi"/>
          <w:sz w:val="20"/>
          <w:szCs w:val="20"/>
        </w:rPr>
        <w:t>R</w:t>
      </w:r>
      <w:r w:rsidR="00361D84" w:rsidRPr="00184489">
        <w:rPr>
          <w:rFonts w:asciiTheme="majorHAnsi" w:hAnsiTheme="majorHAnsi"/>
          <w:sz w:val="20"/>
          <w:szCs w:val="20"/>
        </w:rPr>
        <w:t>.</w:t>
      </w:r>
      <w:r w:rsidR="00D612B4" w:rsidRPr="00184489">
        <w:rPr>
          <w:rFonts w:asciiTheme="majorHAnsi" w:hAnsiTheme="majorHAnsi"/>
          <w:sz w:val="20"/>
          <w:szCs w:val="20"/>
        </w:rPr>
        <w:t xml:space="preserve"> </w:t>
      </w:r>
      <w:r w:rsidR="00361D84" w:rsidRPr="00184489">
        <w:rPr>
          <w:rFonts w:asciiTheme="majorHAnsi" w:hAnsiTheme="majorHAnsi"/>
          <w:sz w:val="20"/>
          <w:szCs w:val="20"/>
        </w:rPr>
        <w:t xml:space="preserve">n. </w:t>
      </w:r>
      <w:r w:rsidR="00D612B4" w:rsidRPr="00184489">
        <w:rPr>
          <w:rFonts w:asciiTheme="majorHAnsi" w:hAnsiTheme="majorHAnsi"/>
          <w:sz w:val="20"/>
          <w:szCs w:val="20"/>
        </w:rPr>
        <w:t xml:space="preserve">445/2000 </w:t>
      </w:r>
    </w:p>
    <w:p w14:paraId="6246454C" w14:textId="77777777" w:rsidR="002B7076" w:rsidRPr="00184489" w:rsidRDefault="00361D84" w:rsidP="00361D84">
      <w:pPr>
        <w:tabs>
          <w:tab w:val="left" w:pos="6081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b/>
          <w:sz w:val="20"/>
          <w:szCs w:val="20"/>
        </w:rPr>
        <w:t>DICHIARA</w:t>
      </w:r>
      <w:r w:rsidR="00D612B4" w:rsidRPr="00184489">
        <w:rPr>
          <w:rFonts w:asciiTheme="majorHAnsi" w:hAnsiTheme="majorHAnsi"/>
          <w:sz w:val="20"/>
          <w:szCs w:val="20"/>
        </w:rPr>
        <w:t xml:space="preserve"> </w:t>
      </w:r>
    </w:p>
    <w:p w14:paraId="3CDD68F9" w14:textId="77777777" w:rsidR="00361D84" w:rsidRPr="00184489" w:rsidRDefault="00361D84" w:rsidP="00361D84">
      <w:pPr>
        <w:tabs>
          <w:tab w:val="left" w:pos="6081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1510F5AC" w14:textId="77777777" w:rsidR="002B7076" w:rsidRPr="00184489" w:rsidRDefault="00361D84" w:rsidP="002B7076">
      <w:pPr>
        <w:pStyle w:val="Paragrafoelenco"/>
        <w:numPr>
          <w:ilvl w:val="0"/>
          <w:numId w:val="40"/>
        </w:numPr>
        <w:tabs>
          <w:tab w:val="left" w:pos="6081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>di e</w:t>
      </w:r>
      <w:r w:rsidR="002B7076" w:rsidRPr="00184489">
        <w:rPr>
          <w:rFonts w:asciiTheme="majorHAnsi" w:hAnsiTheme="majorHAnsi"/>
          <w:sz w:val="20"/>
          <w:szCs w:val="20"/>
        </w:rPr>
        <w:t xml:space="preserve">ssere un genitore con affidamento esclusivo </w:t>
      </w:r>
    </w:p>
    <w:p w14:paraId="46AD7976" w14:textId="77777777" w:rsidR="00D612B4" w:rsidRPr="00184489" w:rsidRDefault="00184489" w:rsidP="00D612B4">
      <w:pPr>
        <w:pStyle w:val="Paragrafoelenco"/>
        <w:numPr>
          <w:ilvl w:val="0"/>
          <w:numId w:val="40"/>
        </w:numPr>
        <w:tabs>
          <w:tab w:val="left" w:pos="6081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>(o</w:t>
      </w:r>
      <w:r w:rsidR="002B7076" w:rsidRPr="00184489">
        <w:rPr>
          <w:rFonts w:asciiTheme="majorHAnsi" w:hAnsiTheme="majorHAnsi"/>
          <w:sz w:val="20"/>
          <w:szCs w:val="20"/>
        </w:rPr>
        <w:t>ppure) di</w:t>
      </w:r>
      <w:r w:rsidR="00D6598F" w:rsidRPr="00184489">
        <w:rPr>
          <w:rFonts w:asciiTheme="majorHAnsi" w:hAnsiTheme="majorHAnsi"/>
          <w:sz w:val="20"/>
          <w:szCs w:val="20"/>
        </w:rPr>
        <w:t xml:space="preserve"> </w:t>
      </w:r>
      <w:r w:rsidR="00D612B4" w:rsidRPr="00184489">
        <w:rPr>
          <w:rFonts w:asciiTheme="majorHAnsi" w:hAnsiTheme="majorHAnsi"/>
          <w:sz w:val="20"/>
          <w:szCs w:val="20"/>
        </w:rPr>
        <w:t>aver effettuato la scelta/richiesta in osservanza delle disposizioni sulla responsabilità genitoriale di cui agli artt. 316,</w:t>
      </w:r>
      <w:r w:rsidR="00361D84" w:rsidRPr="00184489">
        <w:rPr>
          <w:rFonts w:asciiTheme="majorHAnsi" w:hAnsiTheme="majorHAnsi"/>
          <w:sz w:val="20"/>
          <w:szCs w:val="20"/>
        </w:rPr>
        <w:t xml:space="preserve"> </w:t>
      </w:r>
      <w:r w:rsidR="00D612B4" w:rsidRPr="00184489">
        <w:rPr>
          <w:rFonts w:asciiTheme="majorHAnsi" w:hAnsiTheme="majorHAnsi"/>
          <w:sz w:val="20"/>
          <w:szCs w:val="20"/>
        </w:rPr>
        <w:t xml:space="preserve">337 </w:t>
      </w:r>
      <w:r w:rsidR="00D612B4" w:rsidRPr="00184489">
        <w:rPr>
          <w:rFonts w:asciiTheme="majorHAnsi" w:hAnsiTheme="majorHAnsi"/>
          <w:i/>
          <w:sz w:val="20"/>
          <w:szCs w:val="20"/>
        </w:rPr>
        <w:t>ter</w:t>
      </w:r>
      <w:r w:rsidR="00361D84" w:rsidRPr="00184489">
        <w:rPr>
          <w:rFonts w:asciiTheme="majorHAnsi" w:hAnsiTheme="majorHAnsi"/>
          <w:sz w:val="20"/>
          <w:szCs w:val="20"/>
        </w:rPr>
        <w:t xml:space="preserve"> e</w:t>
      </w:r>
      <w:r w:rsidR="00D612B4" w:rsidRPr="00184489">
        <w:rPr>
          <w:rFonts w:asciiTheme="majorHAnsi" w:hAnsiTheme="majorHAnsi"/>
          <w:sz w:val="20"/>
          <w:szCs w:val="20"/>
        </w:rPr>
        <w:t xml:space="preserve"> 337 </w:t>
      </w:r>
      <w:r w:rsidR="00D612B4" w:rsidRPr="00184489">
        <w:rPr>
          <w:rFonts w:asciiTheme="majorHAnsi" w:hAnsiTheme="majorHAnsi"/>
          <w:i/>
          <w:sz w:val="20"/>
          <w:szCs w:val="20"/>
        </w:rPr>
        <w:t>quater</w:t>
      </w:r>
      <w:r w:rsidR="00D612B4" w:rsidRPr="00184489">
        <w:rPr>
          <w:rFonts w:asciiTheme="majorHAnsi" w:hAnsiTheme="majorHAnsi"/>
          <w:sz w:val="20"/>
          <w:szCs w:val="20"/>
        </w:rPr>
        <w:t xml:space="preserve"> del codice civile, che richiedono il consenso di entrambi i genitori.</w:t>
      </w:r>
    </w:p>
    <w:p w14:paraId="081983A1" w14:textId="77777777" w:rsidR="00A63C78" w:rsidRDefault="00D612B4" w:rsidP="00D612B4">
      <w:pPr>
        <w:tabs>
          <w:tab w:val="left" w:pos="6081"/>
        </w:tabs>
        <w:jc w:val="both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</w:t>
      </w:r>
      <w:r w:rsidR="00184489" w:rsidRPr="00184489">
        <w:rPr>
          <w:rFonts w:asciiTheme="majorHAnsi" w:hAnsiTheme="majorHAnsi"/>
          <w:sz w:val="20"/>
          <w:szCs w:val="20"/>
        </w:rPr>
        <w:t xml:space="preserve">               </w:t>
      </w:r>
    </w:p>
    <w:p w14:paraId="55DB7035" w14:textId="77777777" w:rsidR="00D612B4" w:rsidRPr="00184489" w:rsidRDefault="00184489" w:rsidP="00A63C78">
      <w:pPr>
        <w:tabs>
          <w:tab w:val="left" w:pos="6081"/>
        </w:tabs>
        <w:jc w:val="right"/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 xml:space="preserve">  </w:t>
      </w:r>
      <w:r w:rsidR="00D612B4" w:rsidRPr="00184489">
        <w:rPr>
          <w:rFonts w:asciiTheme="majorHAnsi" w:hAnsiTheme="majorHAnsi"/>
          <w:sz w:val="20"/>
          <w:szCs w:val="20"/>
        </w:rPr>
        <w:t xml:space="preserve">Firma </w:t>
      </w:r>
      <w:r w:rsidRPr="00184489">
        <w:rPr>
          <w:rFonts w:asciiTheme="majorHAnsi" w:hAnsiTheme="majorHAnsi"/>
          <w:sz w:val="20"/>
          <w:szCs w:val="20"/>
        </w:rPr>
        <w:t>___________________________</w:t>
      </w:r>
    </w:p>
    <w:p w14:paraId="5E6C8E59" w14:textId="77777777" w:rsidR="00184489" w:rsidRPr="00184489" w:rsidRDefault="00184489" w:rsidP="00184489">
      <w:pPr>
        <w:tabs>
          <w:tab w:val="left" w:pos="6081"/>
        </w:tabs>
        <w:jc w:val="both"/>
        <w:rPr>
          <w:rFonts w:asciiTheme="majorHAnsi" w:hAnsiTheme="majorHAnsi"/>
          <w:sz w:val="20"/>
          <w:szCs w:val="20"/>
        </w:rPr>
      </w:pPr>
    </w:p>
    <w:p w14:paraId="059DD828" w14:textId="77777777" w:rsidR="00A63C78" w:rsidRDefault="002B7076" w:rsidP="00A63C78">
      <w:pPr>
        <w:tabs>
          <w:tab w:val="left" w:pos="6081"/>
        </w:tabs>
        <w:ind w:left="-142" w:firstLine="142"/>
        <w:jc w:val="both"/>
        <w:rPr>
          <w:rFonts w:asciiTheme="majorHAnsi" w:hAnsiTheme="majorHAnsi"/>
          <w:b/>
          <w:bCs/>
          <w:sz w:val="20"/>
          <w:szCs w:val="20"/>
        </w:rPr>
      </w:pPr>
      <w:r w:rsidRPr="00184489">
        <w:rPr>
          <w:rFonts w:asciiTheme="majorHAnsi" w:hAnsiTheme="majorHAnsi"/>
          <w:b/>
          <w:bCs/>
          <w:sz w:val="20"/>
          <w:szCs w:val="20"/>
        </w:rPr>
        <w:t xml:space="preserve">Comunicazioni scuola/famiglia </w:t>
      </w:r>
    </w:p>
    <w:p w14:paraId="137A389F" w14:textId="77777777" w:rsidR="00A63C78" w:rsidRPr="00A63C78" w:rsidRDefault="00A63C78" w:rsidP="00A63C78">
      <w:pPr>
        <w:jc w:val="both"/>
        <w:rPr>
          <w:rFonts w:asciiTheme="majorHAnsi" w:hAnsiTheme="majorHAnsi"/>
          <w:b/>
          <w:bCs/>
          <w:sz w:val="20"/>
        </w:rPr>
      </w:pPr>
      <w:r w:rsidRPr="00A63C78">
        <w:rPr>
          <w:rFonts w:asciiTheme="majorHAnsi" w:hAnsiTheme="majorHAnsi"/>
          <w:sz w:val="20"/>
        </w:rPr>
        <w:t>Si chiede alla famiglia di indicare i contatti del/dei genitori ai quali consegnare la password di accesso e le comunicazioni scuola famiglia</w:t>
      </w:r>
      <w:r>
        <w:rPr>
          <w:rFonts w:asciiTheme="majorHAnsi" w:hAnsiTheme="majorHAnsi"/>
          <w:sz w:val="20"/>
        </w:rPr>
        <w:t>:</w:t>
      </w:r>
      <w:r w:rsidRPr="00A63C78">
        <w:rPr>
          <w:rFonts w:asciiTheme="majorHAnsi" w:hAnsiTheme="majorHAnsi"/>
          <w:sz w:val="20"/>
        </w:rPr>
        <w:t xml:space="preserve"> </w:t>
      </w:r>
    </w:p>
    <w:p w14:paraId="52DAE72E" w14:textId="50C732EA" w:rsidR="00A63C78" w:rsidRPr="00184489" w:rsidRDefault="00A63C78" w:rsidP="00A63C78">
      <w:pPr>
        <w:tabs>
          <w:tab w:val="left" w:pos="6081"/>
        </w:tabs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 xml:space="preserve">Genitore </w:t>
      </w:r>
      <w:proofErr w:type="gramStart"/>
      <w:r w:rsidRPr="00184489">
        <w:rPr>
          <w:rFonts w:asciiTheme="majorHAnsi" w:hAnsiTheme="majorHAnsi"/>
          <w:sz w:val="20"/>
          <w:szCs w:val="20"/>
        </w:rPr>
        <w:t>1  cell._</w:t>
      </w:r>
      <w:proofErr w:type="gramEnd"/>
      <w:r w:rsidRPr="00184489">
        <w:rPr>
          <w:rFonts w:asciiTheme="majorHAnsi" w:hAnsiTheme="majorHAnsi"/>
          <w:sz w:val="20"/>
          <w:szCs w:val="20"/>
        </w:rPr>
        <w:t>_____________________________</w:t>
      </w:r>
      <w:r w:rsidR="00075668">
        <w:rPr>
          <w:rFonts w:asciiTheme="majorHAnsi" w:hAnsiTheme="majorHAnsi"/>
          <w:sz w:val="20"/>
          <w:szCs w:val="20"/>
        </w:rPr>
        <w:t>e</w:t>
      </w:r>
      <w:r w:rsidRPr="00184489">
        <w:rPr>
          <w:rFonts w:asciiTheme="majorHAnsi" w:hAnsiTheme="majorHAnsi"/>
          <w:sz w:val="20"/>
          <w:szCs w:val="20"/>
        </w:rPr>
        <w:t>mail__________________________________</w:t>
      </w:r>
    </w:p>
    <w:p w14:paraId="32E3AB20" w14:textId="04F92B8E" w:rsidR="00A63C78" w:rsidRPr="00A63C78" w:rsidRDefault="00A63C78" w:rsidP="00A63C78">
      <w:pPr>
        <w:tabs>
          <w:tab w:val="left" w:pos="6081"/>
        </w:tabs>
        <w:rPr>
          <w:rFonts w:asciiTheme="majorHAnsi" w:hAnsiTheme="majorHAnsi"/>
          <w:sz w:val="20"/>
          <w:szCs w:val="20"/>
        </w:rPr>
      </w:pPr>
      <w:r w:rsidRPr="00184489">
        <w:rPr>
          <w:rFonts w:asciiTheme="majorHAnsi" w:hAnsiTheme="majorHAnsi"/>
          <w:sz w:val="20"/>
          <w:szCs w:val="20"/>
        </w:rPr>
        <w:t xml:space="preserve">Genitore </w:t>
      </w:r>
      <w:proofErr w:type="gramStart"/>
      <w:r w:rsidRPr="00184489">
        <w:rPr>
          <w:rFonts w:asciiTheme="majorHAnsi" w:hAnsiTheme="majorHAnsi"/>
          <w:sz w:val="20"/>
          <w:szCs w:val="20"/>
        </w:rPr>
        <w:t>2  cell._</w:t>
      </w:r>
      <w:proofErr w:type="gramEnd"/>
      <w:r w:rsidRPr="00184489">
        <w:rPr>
          <w:rFonts w:asciiTheme="majorHAnsi" w:hAnsiTheme="majorHAnsi"/>
          <w:sz w:val="20"/>
          <w:szCs w:val="20"/>
        </w:rPr>
        <w:t>_____________________________</w:t>
      </w:r>
      <w:r w:rsidR="00075668">
        <w:rPr>
          <w:rFonts w:asciiTheme="majorHAnsi" w:hAnsiTheme="majorHAnsi"/>
          <w:sz w:val="20"/>
          <w:szCs w:val="20"/>
        </w:rPr>
        <w:t>e</w:t>
      </w:r>
      <w:r w:rsidRPr="00184489">
        <w:rPr>
          <w:rFonts w:asciiTheme="majorHAnsi" w:hAnsiTheme="majorHAnsi"/>
          <w:sz w:val="20"/>
          <w:szCs w:val="20"/>
        </w:rPr>
        <w:t>mail__________________________________</w:t>
      </w:r>
    </w:p>
    <w:p w14:paraId="6328B52D" w14:textId="77777777" w:rsidR="00361D84" w:rsidRPr="00184489" w:rsidRDefault="00361D84" w:rsidP="00A63C78">
      <w:pPr>
        <w:pStyle w:val="Default"/>
        <w:ind w:right="-57"/>
        <w:jc w:val="both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Si ricorda</w:t>
      </w:r>
      <w:r w:rsidR="00D612B4" w:rsidRPr="00184489">
        <w:rPr>
          <w:rFonts w:asciiTheme="majorHAnsi" w:hAnsiTheme="majorHAnsi" w:cstheme="minorBidi"/>
        </w:rPr>
        <w:t xml:space="preserve"> alle famiglie il sostegno alla scuola attraverso il contributo liberale all'Istituto: </w:t>
      </w:r>
      <w:r w:rsidR="00D612B4" w:rsidRPr="00184489">
        <w:rPr>
          <w:rFonts w:asciiTheme="majorHAnsi" w:hAnsiTheme="majorHAnsi" w:cstheme="minorBidi"/>
          <w:b/>
        </w:rPr>
        <w:t>contributo volontario minimo di € 25.00</w:t>
      </w:r>
      <w:r w:rsidR="00D612B4" w:rsidRPr="00184489">
        <w:rPr>
          <w:rFonts w:asciiTheme="majorHAnsi" w:hAnsiTheme="majorHAnsi" w:cstheme="minorBidi"/>
        </w:rPr>
        <w:t xml:space="preserve"> oppure </w:t>
      </w:r>
      <w:r w:rsidR="00D612B4" w:rsidRPr="00184489">
        <w:rPr>
          <w:rFonts w:asciiTheme="majorHAnsi" w:hAnsiTheme="majorHAnsi" w:cstheme="minorBidi"/>
          <w:b/>
        </w:rPr>
        <w:t>contributo sostenitore di € 60.00</w:t>
      </w:r>
      <w:r w:rsidR="00D612B4" w:rsidRPr="00184489">
        <w:rPr>
          <w:rFonts w:asciiTheme="majorHAnsi" w:hAnsiTheme="majorHAnsi" w:cstheme="minorBidi"/>
        </w:rPr>
        <w:t>, entrambi fiscalmente detraibili.</w:t>
      </w:r>
    </w:p>
    <w:p w14:paraId="2BBB7549" w14:textId="77777777" w:rsidR="00D612B4" w:rsidRPr="00184489" w:rsidRDefault="00D612B4" w:rsidP="00A63C78">
      <w:pPr>
        <w:pStyle w:val="Default"/>
        <w:ind w:right="-57"/>
        <w:jc w:val="both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Tale contributo liberale vi</w:t>
      </w:r>
      <w:r w:rsidR="00361D84" w:rsidRPr="00184489">
        <w:rPr>
          <w:rFonts w:asciiTheme="majorHAnsi" w:hAnsiTheme="majorHAnsi" w:cstheme="minorBidi"/>
        </w:rPr>
        <w:t>ene utilizzato dalla scuola per</w:t>
      </w:r>
      <w:r w:rsidRPr="00184489">
        <w:rPr>
          <w:rFonts w:asciiTheme="majorHAnsi" w:hAnsiTheme="majorHAnsi" w:cstheme="minorBidi"/>
        </w:rPr>
        <w:t>:</w:t>
      </w:r>
    </w:p>
    <w:p w14:paraId="518F479D" w14:textId="77777777" w:rsidR="00D612B4" w:rsidRPr="00184489" w:rsidRDefault="00D612B4" w:rsidP="00D612B4">
      <w:pPr>
        <w:pStyle w:val="Default"/>
        <w:numPr>
          <w:ilvl w:val="0"/>
          <w:numId w:val="37"/>
        </w:numPr>
        <w:suppressAutoHyphens w:val="0"/>
        <w:autoSpaceDE w:val="0"/>
        <w:autoSpaceDN w:val="0"/>
        <w:adjustRightInd w:val="0"/>
        <w:ind w:right="-57"/>
        <w:jc w:val="both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spese di assicurazione R.C. e infortuni alunni;</w:t>
      </w:r>
    </w:p>
    <w:p w14:paraId="00BB2090" w14:textId="77777777" w:rsidR="00D612B4" w:rsidRPr="00184489" w:rsidRDefault="00D612B4" w:rsidP="00D612B4">
      <w:pPr>
        <w:pStyle w:val="Default"/>
        <w:numPr>
          <w:ilvl w:val="0"/>
          <w:numId w:val="37"/>
        </w:numPr>
        <w:suppressAutoHyphens w:val="0"/>
        <w:autoSpaceDE w:val="0"/>
        <w:autoSpaceDN w:val="0"/>
        <w:adjustRightInd w:val="0"/>
        <w:ind w:right="-57"/>
        <w:jc w:val="both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innovazione tecnologica riguardante i dispositivi per la registrazione delle presenze e le comunicazioni scuola famiglia;</w:t>
      </w:r>
    </w:p>
    <w:p w14:paraId="28C5EA43" w14:textId="77777777" w:rsidR="00D612B4" w:rsidRPr="00184489" w:rsidRDefault="00361D84" w:rsidP="00D612B4">
      <w:pPr>
        <w:pStyle w:val="Default"/>
        <w:numPr>
          <w:ilvl w:val="0"/>
          <w:numId w:val="37"/>
        </w:numPr>
        <w:suppressAutoHyphens w:val="0"/>
        <w:autoSpaceDE w:val="0"/>
        <w:autoSpaceDN w:val="0"/>
        <w:adjustRightInd w:val="0"/>
        <w:ind w:right="-57"/>
        <w:jc w:val="both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a</w:t>
      </w:r>
      <w:r w:rsidR="00D612B4" w:rsidRPr="00184489">
        <w:rPr>
          <w:rFonts w:asciiTheme="majorHAnsi" w:hAnsiTheme="majorHAnsi" w:cstheme="minorBidi"/>
        </w:rPr>
        <w:t>mpliamento dell'offerta formativa;</w:t>
      </w:r>
    </w:p>
    <w:p w14:paraId="4BB8D3DC" w14:textId="77777777" w:rsidR="00D612B4" w:rsidRDefault="00361D84" w:rsidP="00A63C78">
      <w:pPr>
        <w:pStyle w:val="Default"/>
        <w:numPr>
          <w:ilvl w:val="0"/>
          <w:numId w:val="37"/>
        </w:numPr>
        <w:suppressAutoHyphens w:val="0"/>
        <w:autoSpaceDE w:val="0"/>
        <w:autoSpaceDN w:val="0"/>
        <w:adjustRightInd w:val="0"/>
        <w:ind w:right="-57"/>
        <w:jc w:val="both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b</w:t>
      </w:r>
      <w:r w:rsidR="00D612B4" w:rsidRPr="00184489">
        <w:rPr>
          <w:rFonts w:asciiTheme="majorHAnsi" w:hAnsiTheme="majorHAnsi" w:cstheme="minorBidi"/>
        </w:rPr>
        <w:t>eni di consumo.</w:t>
      </w:r>
    </w:p>
    <w:p w14:paraId="0CA47402" w14:textId="77777777" w:rsidR="00A63C78" w:rsidRPr="00A63C78" w:rsidRDefault="00A63C78" w:rsidP="00A63C78">
      <w:pPr>
        <w:pStyle w:val="Default"/>
        <w:suppressAutoHyphens w:val="0"/>
        <w:autoSpaceDE w:val="0"/>
        <w:autoSpaceDN w:val="0"/>
        <w:adjustRightInd w:val="0"/>
        <w:ind w:left="720" w:right="-57"/>
        <w:jc w:val="both"/>
        <w:rPr>
          <w:rFonts w:asciiTheme="majorHAnsi" w:hAnsiTheme="majorHAnsi" w:cstheme="minorBidi"/>
        </w:rPr>
      </w:pPr>
    </w:p>
    <w:p w14:paraId="1C031AB0" w14:textId="77777777" w:rsidR="00361D84" w:rsidRDefault="00D612B4" w:rsidP="009B29C9">
      <w:pPr>
        <w:pStyle w:val="Default"/>
        <w:ind w:left="-142" w:right="-57"/>
        <w:jc w:val="both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 xml:space="preserve">Il versamento del contributo liberale d'Istituto può essere effettuato </w:t>
      </w:r>
      <w:r w:rsidR="00361D84" w:rsidRPr="00184489">
        <w:rPr>
          <w:rFonts w:asciiTheme="majorHAnsi" w:hAnsiTheme="majorHAnsi" w:cstheme="minorBidi"/>
        </w:rPr>
        <w:t xml:space="preserve">attraverso il servizio Pago In Rete del Ministero dell’Istruzione e del Merito, seguendo le istruzioni qui elencate: </w:t>
      </w:r>
    </w:p>
    <w:p w14:paraId="1408CE4A" w14:textId="77777777" w:rsidR="00047868" w:rsidRPr="00184489" w:rsidRDefault="00047868" w:rsidP="009B29C9">
      <w:pPr>
        <w:pStyle w:val="Default"/>
        <w:ind w:left="-142" w:right="-57"/>
        <w:jc w:val="both"/>
        <w:rPr>
          <w:rFonts w:asciiTheme="majorHAnsi" w:hAnsiTheme="majorHAnsi" w:cstheme="minorBidi"/>
        </w:rPr>
      </w:pPr>
    </w:p>
    <w:p w14:paraId="3E23A0FD" w14:textId="77777777" w:rsidR="00361D84" w:rsidRPr="00184489" w:rsidRDefault="00361D84" w:rsidP="00361D84">
      <w:pPr>
        <w:pStyle w:val="Default"/>
        <w:spacing w:line="360" w:lineRule="auto"/>
        <w:ind w:left="-142" w:right="-57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 xml:space="preserve">- accedere al portale </w:t>
      </w:r>
      <w:r w:rsidR="009B29C9" w:rsidRPr="00047868">
        <w:rPr>
          <w:rFonts w:asciiTheme="majorHAnsi" w:hAnsiTheme="majorHAnsi" w:cstheme="minorBidi"/>
          <w:b/>
          <w:bCs/>
        </w:rPr>
        <w:t>Pago In Rete</w:t>
      </w:r>
      <w:r w:rsidR="009B29C9" w:rsidRPr="00184489">
        <w:rPr>
          <w:rFonts w:asciiTheme="majorHAnsi" w:hAnsiTheme="majorHAnsi" w:cstheme="minorBidi"/>
        </w:rPr>
        <w:t xml:space="preserve"> </w:t>
      </w:r>
      <w:r w:rsidRPr="00184489">
        <w:rPr>
          <w:rFonts w:asciiTheme="majorHAnsi" w:hAnsiTheme="majorHAnsi" w:cstheme="minorBidi"/>
        </w:rPr>
        <w:t xml:space="preserve">mediante credenziali o Spid; </w:t>
      </w:r>
    </w:p>
    <w:p w14:paraId="77E3D596" w14:textId="77777777" w:rsidR="009B29C9" w:rsidRPr="00184489" w:rsidRDefault="00361D84" w:rsidP="00361D84">
      <w:pPr>
        <w:pStyle w:val="Default"/>
        <w:spacing w:line="360" w:lineRule="auto"/>
        <w:ind w:left="-142" w:right="-57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- selezionare la voce “Vai a Pago in rete Scuole” – V</w:t>
      </w:r>
      <w:r w:rsidR="009B29C9" w:rsidRPr="00184489">
        <w:rPr>
          <w:rFonts w:asciiTheme="majorHAnsi" w:hAnsiTheme="majorHAnsi" w:cstheme="minorBidi"/>
        </w:rPr>
        <w:t>ersamenti volontari</w:t>
      </w:r>
      <w:r w:rsidRPr="00184489">
        <w:rPr>
          <w:rFonts w:asciiTheme="majorHAnsi" w:hAnsiTheme="majorHAnsi" w:cstheme="minorBidi"/>
        </w:rPr>
        <w:t>;</w:t>
      </w:r>
    </w:p>
    <w:p w14:paraId="7A85C6DC" w14:textId="77777777" w:rsidR="00361D84" w:rsidRPr="00184489" w:rsidRDefault="009B29C9" w:rsidP="00361D84">
      <w:pPr>
        <w:pStyle w:val="Default"/>
        <w:spacing w:line="360" w:lineRule="auto"/>
        <w:ind w:left="-142" w:right="-57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- digitare nell’apposito campo il codice meccanografico della scuola (letd08000r);</w:t>
      </w:r>
      <w:r w:rsidR="00361D84" w:rsidRPr="00184489">
        <w:rPr>
          <w:rFonts w:asciiTheme="majorHAnsi" w:hAnsiTheme="majorHAnsi" w:cstheme="minorBidi"/>
        </w:rPr>
        <w:t xml:space="preserve"> </w:t>
      </w:r>
    </w:p>
    <w:p w14:paraId="792AF15C" w14:textId="77777777" w:rsidR="009B29C9" w:rsidRPr="00184489" w:rsidRDefault="009B29C9" w:rsidP="00361D84">
      <w:pPr>
        <w:pStyle w:val="Default"/>
        <w:spacing w:line="360" w:lineRule="auto"/>
        <w:ind w:left="-142" w:right="-57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- cliccare sul pulsante “Azioni” situato accanto al nome della scuola;</w:t>
      </w:r>
    </w:p>
    <w:p w14:paraId="7F7A57F8" w14:textId="77777777" w:rsidR="00361D84" w:rsidRPr="00184489" w:rsidRDefault="00361D84" w:rsidP="00361D84">
      <w:pPr>
        <w:pStyle w:val="Default"/>
        <w:spacing w:line="360" w:lineRule="auto"/>
        <w:ind w:left="-142" w:right="-57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 xml:space="preserve">- </w:t>
      </w:r>
      <w:r w:rsidR="009B29C9" w:rsidRPr="00184489">
        <w:rPr>
          <w:rFonts w:asciiTheme="majorHAnsi" w:hAnsiTheme="majorHAnsi" w:cstheme="minorBidi"/>
        </w:rPr>
        <w:t>cliccare nuovamente sul pulsante “Azioni” situato accanto al nome dell’evento di pagamento (“Contributo volontario” e/o “Contributo sostenitore”);</w:t>
      </w:r>
    </w:p>
    <w:p w14:paraId="138DC78C" w14:textId="77777777" w:rsidR="00361D84" w:rsidRPr="00184489" w:rsidRDefault="00361D84" w:rsidP="00361D84">
      <w:pPr>
        <w:pStyle w:val="Default"/>
        <w:spacing w:line="360" w:lineRule="auto"/>
        <w:ind w:left="-142" w:right="-57"/>
        <w:rPr>
          <w:rFonts w:asciiTheme="majorHAnsi" w:hAnsiTheme="majorHAnsi" w:cstheme="minorBidi"/>
        </w:rPr>
      </w:pPr>
      <w:r w:rsidRPr="00184489">
        <w:rPr>
          <w:rFonts w:asciiTheme="majorHAnsi" w:hAnsiTheme="majorHAnsi" w:cstheme="minorBidi"/>
        </w:rPr>
        <w:t>- procedere al pagamento nei modi previsti.</w:t>
      </w:r>
    </w:p>
    <w:p w14:paraId="412D027A" w14:textId="77777777" w:rsidR="009B29C9" w:rsidRPr="00184489" w:rsidRDefault="009B29C9" w:rsidP="0028235D">
      <w:pPr>
        <w:tabs>
          <w:tab w:val="left" w:pos="340"/>
          <w:tab w:val="left" w:pos="567"/>
          <w:tab w:val="left" w:pos="668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6C4DA22" w14:textId="77777777" w:rsidR="009B29C9" w:rsidRPr="00184489" w:rsidRDefault="009B29C9" w:rsidP="0028235D">
      <w:pPr>
        <w:tabs>
          <w:tab w:val="left" w:pos="340"/>
          <w:tab w:val="left" w:pos="567"/>
          <w:tab w:val="left" w:pos="668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8F1460E" w14:textId="77777777" w:rsidR="003E1B0D" w:rsidRPr="00184489" w:rsidRDefault="003E1B0D" w:rsidP="00184489">
      <w:pPr>
        <w:tabs>
          <w:tab w:val="left" w:pos="340"/>
          <w:tab w:val="left" w:pos="567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3E1B0D" w:rsidRPr="00184489" w:rsidSect="009B6DAB">
      <w:headerReference w:type="default" r:id="rId11"/>
      <w:footerReference w:type="default" r:id="rId12"/>
      <w:pgSz w:w="11907" w:h="16840" w:code="9"/>
      <w:pgMar w:top="1418" w:right="1134" w:bottom="1134" w:left="1134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97B1" w14:textId="77777777" w:rsidR="00FF25E1" w:rsidRDefault="00FF25E1" w:rsidP="003D6BC5">
      <w:r>
        <w:separator/>
      </w:r>
    </w:p>
  </w:endnote>
  <w:endnote w:type="continuationSeparator" w:id="0">
    <w:p w14:paraId="065C8489" w14:textId="77777777" w:rsidR="00FF25E1" w:rsidRDefault="00FF25E1" w:rsidP="003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1244374593"/>
      <w:docPartObj>
        <w:docPartGallery w:val="Page Numbers (Bottom of Page)"/>
        <w:docPartUnique/>
      </w:docPartObj>
    </w:sdtPr>
    <w:sdtEndPr>
      <w:rPr>
        <w:b w:val="0"/>
        <w:bCs w:val="0"/>
        <w:sz w:val="20"/>
        <w:szCs w:val="20"/>
      </w:rPr>
    </w:sdtEndPr>
    <w:sdtContent>
      <w:sdt>
        <w:sdtPr>
          <w:rPr>
            <w:b/>
            <w:bCs/>
            <w:sz w:val="18"/>
            <w:szCs w:val="18"/>
          </w:rPr>
          <w:id w:val="1552036956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  <w:sz w:val="20"/>
            <w:szCs w:val="20"/>
          </w:rPr>
        </w:sdtEndPr>
        <w:sdtContent>
          <w:p w14:paraId="36F7A0E2" w14:textId="77777777" w:rsidR="003A496E" w:rsidRPr="007024CB" w:rsidRDefault="007024CB" w:rsidP="007024CB">
            <w:p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7024CB">
              <w:rPr>
                <w:b/>
                <w:bCs/>
                <w:sz w:val="18"/>
                <w:szCs w:val="18"/>
              </w:rPr>
              <w:t xml:space="preserve">Ufficio </w:t>
            </w:r>
            <w:r w:rsidR="003D3C29" w:rsidRPr="003D3C29">
              <w:rPr>
                <w:b/>
                <w:bCs/>
                <w:sz w:val="18"/>
                <w:szCs w:val="18"/>
              </w:rPr>
              <w:t>III - ALUNNI e DIDATTICA</w:t>
            </w:r>
          </w:p>
          <w:p w14:paraId="54E3DA6A" w14:textId="77777777" w:rsidR="003A496E" w:rsidRPr="007024CB" w:rsidRDefault="003A496E" w:rsidP="007024CB">
            <w:pPr>
              <w:spacing w:after="0" w:line="240" w:lineRule="auto"/>
              <w:jc w:val="center"/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</w:pPr>
            <w:proofErr w:type="gramStart"/>
            <w:r w:rsidRPr="007024CB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73100  LECCE</w:t>
            </w:r>
            <w:proofErr w:type="gramEnd"/>
            <w:r w:rsidRPr="007024CB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 -  Via Marugi n.29  </w:t>
            </w:r>
            <w:r w:rsidR="00947630" w:rsidRPr="007024CB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>-</w:t>
            </w:r>
            <w:r w:rsidRPr="007024CB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</w:rPr>
              <w:t xml:space="preserve">  Tel/Fax  0832 23 34 20  -  </w:t>
            </w:r>
            <w:hyperlink r:id="rId1" w:history="1">
              <w:r w:rsidR="00C81339" w:rsidRPr="007024CB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</w:p>
          <w:p w14:paraId="443EE5F4" w14:textId="77777777" w:rsidR="003A496E" w:rsidRPr="007024CB" w:rsidRDefault="003A496E" w:rsidP="003A496E">
            <w:pPr>
              <w:spacing w:after="0" w:line="240" w:lineRule="auto"/>
              <w:jc w:val="center"/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</w:pPr>
            <w:r w:rsidRPr="007024CB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="00C54A32" w:rsidRPr="007024CB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  <w:lang w:val="en-US"/>
                </w:rPr>
                <w:t xml:space="preserve">LETD08000R@istruzione.it </w:t>
              </w:r>
            </w:hyperlink>
            <w:r w:rsidRPr="007024CB">
              <w:rPr>
                <w:rFonts w:ascii="Arial Black" w:hAnsi="Arial Black"/>
                <w:color w:val="262626" w:themeColor="text1" w:themeTint="D9"/>
                <w:w w:val="89"/>
                <w:sz w:val="18"/>
                <w:szCs w:val="18"/>
                <w:lang w:val="en-US"/>
              </w:rPr>
              <w:tab/>
              <w:t xml:space="preserve">PEC: </w:t>
            </w:r>
            <w:hyperlink r:id="rId3" w:history="1">
              <w:r w:rsidR="00C54A32" w:rsidRPr="007024CB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LETD08000R@pec.istruzione.it</w:t>
              </w:r>
            </w:hyperlink>
          </w:p>
          <w:p w14:paraId="3C08AC7D" w14:textId="77777777" w:rsidR="009B6DAB" w:rsidRPr="00C522E0" w:rsidRDefault="007024CB" w:rsidP="003A496E">
            <w:pPr>
              <w:spacing w:after="0" w:line="240" w:lineRule="auto"/>
              <w:jc w:val="center"/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</w:pPr>
            <w:r w:rsidRPr="007024CB"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>C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 xml:space="preserve">odice </w:t>
            </w:r>
            <w:r w:rsidRPr="007024CB"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>F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>iscale:</w:t>
            </w:r>
            <w:proofErr w:type="gramStart"/>
            <w:r w:rsidRPr="007024CB"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>93013610758  -</w:t>
            </w:r>
            <w:proofErr w:type="gramEnd"/>
            <w:r w:rsidR="009B6DAB" w:rsidRPr="00C522E0"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>Codice IPA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>:</w:t>
            </w:r>
            <w:r w:rsidR="00C522E0" w:rsidRPr="00C522E0"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>istsc_letd08000r</w:t>
            </w:r>
            <w:r w:rsidR="00C522E0"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 xml:space="preserve">-  </w:t>
            </w:r>
            <w:r w:rsidR="00C522E0" w:rsidRPr="00C522E0"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>AOO</w:t>
            </w:r>
            <w:r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 xml:space="preserve">: </w:t>
            </w:r>
            <w:r w:rsidR="00C522E0" w:rsidRPr="00C522E0">
              <w:rPr>
                <w:rFonts w:ascii="Arial Black" w:hAnsi="Arial Black"/>
                <w:color w:val="262626" w:themeColor="text1" w:themeTint="D9"/>
                <w:w w:val="89"/>
                <w:sz w:val="16"/>
                <w:szCs w:val="16"/>
              </w:rPr>
              <w:t>A670703 -  Codice univoco fatture UFS5HY</w:t>
            </w:r>
          </w:p>
          <w:p w14:paraId="33CE1200" w14:textId="77777777" w:rsidR="000A71B6" w:rsidRPr="00C81339" w:rsidRDefault="003A496E" w:rsidP="003A496E">
            <w:pPr>
              <w:pStyle w:val="Pidipagina"/>
              <w:spacing w:after="0" w:line="240" w:lineRule="auto"/>
              <w:jc w:val="right"/>
              <w:rPr>
                <w:sz w:val="20"/>
                <w:szCs w:val="20"/>
              </w:rPr>
            </w:pPr>
            <w:r w:rsidRPr="00C81339">
              <w:rPr>
                <w:sz w:val="20"/>
                <w:szCs w:val="20"/>
              </w:rPr>
              <w:t xml:space="preserve">Pag. </w:t>
            </w:r>
            <w:r w:rsidR="00DA7308" w:rsidRPr="00C81339">
              <w:rPr>
                <w:b/>
                <w:bCs/>
                <w:sz w:val="20"/>
                <w:szCs w:val="20"/>
              </w:rPr>
              <w:fldChar w:fldCharType="begin"/>
            </w:r>
            <w:r w:rsidRPr="00C81339">
              <w:rPr>
                <w:b/>
                <w:bCs/>
                <w:sz w:val="20"/>
                <w:szCs w:val="20"/>
              </w:rPr>
              <w:instrText>PAGE</w:instrText>
            </w:r>
            <w:r w:rsidR="00DA7308" w:rsidRPr="00C81339">
              <w:rPr>
                <w:b/>
                <w:bCs/>
                <w:sz w:val="20"/>
                <w:szCs w:val="20"/>
              </w:rPr>
              <w:fldChar w:fldCharType="separate"/>
            </w:r>
            <w:r w:rsidR="00D23CD3">
              <w:rPr>
                <w:b/>
                <w:bCs/>
                <w:noProof/>
                <w:sz w:val="20"/>
                <w:szCs w:val="20"/>
              </w:rPr>
              <w:t>1</w:t>
            </w:r>
            <w:r w:rsidR="00DA7308" w:rsidRPr="00C81339">
              <w:rPr>
                <w:b/>
                <w:bCs/>
                <w:sz w:val="20"/>
                <w:szCs w:val="20"/>
              </w:rPr>
              <w:fldChar w:fldCharType="end"/>
            </w:r>
            <w:r w:rsidRPr="00C81339">
              <w:rPr>
                <w:sz w:val="20"/>
                <w:szCs w:val="20"/>
              </w:rPr>
              <w:t xml:space="preserve"> a </w:t>
            </w:r>
            <w:r w:rsidR="00DA7308" w:rsidRPr="00C81339">
              <w:rPr>
                <w:b/>
                <w:bCs/>
                <w:sz w:val="20"/>
                <w:szCs w:val="20"/>
              </w:rPr>
              <w:fldChar w:fldCharType="begin"/>
            </w:r>
            <w:r w:rsidRPr="00C81339">
              <w:rPr>
                <w:b/>
                <w:bCs/>
                <w:sz w:val="20"/>
                <w:szCs w:val="20"/>
              </w:rPr>
              <w:instrText>NUMPAGES</w:instrText>
            </w:r>
            <w:r w:rsidR="00DA7308" w:rsidRPr="00C81339">
              <w:rPr>
                <w:b/>
                <w:bCs/>
                <w:sz w:val="20"/>
                <w:szCs w:val="20"/>
              </w:rPr>
              <w:fldChar w:fldCharType="separate"/>
            </w:r>
            <w:r w:rsidR="00D23CD3">
              <w:rPr>
                <w:b/>
                <w:bCs/>
                <w:noProof/>
                <w:sz w:val="20"/>
                <w:szCs w:val="20"/>
              </w:rPr>
              <w:t>1</w:t>
            </w:r>
            <w:r w:rsidR="00DA7308" w:rsidRPr="00C8133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7EB6" w14:textId="77777777" w:rsidR="00FF25E1" w:rsidRDefault="00FF25E1" w:rsidP="003D6BC5">
      <w:r>
        <w:separator/>
      </w:r>
    </w:p>
  </w:footnote>
  <w:footnote w:type="continuationSeparator" w:id="0">
    <w:p w14:paraId="5D83EB73" w14:textId="77777777" w:rsidR="00FF25E1" w:rsidRDefault="00FF25E1" w:rsidP="003D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4234" w14:textId="77777777" w:rsidR="000A71B6" w:rsidRPr="009B6DAB" w:rsidRDefault="000A71B6">
    <w:pPr>
      <w:pStyle w:val="Intestazione"/>
      <w:rPr>
        <w:rFonts w:asciiTheme="majorHAnsi" w:hAnsiTheme="majorHAnsi" w:cstheme="majorHAnsi"/>
        <w:sz w:val="16"/>
        <w:szCs w:val="16"/>
      </w:rPr>
    </w:pPr>
    <w:r w:rsidRPr="009B6DAB">
      <w:rPr>
        <w:rFonts w:asciiTheme="majorHAnsi" w:hAnsiTheme="majorHAnsi" w:cstheme="majorHAns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0" wp14:anchorId="2F68B3E1" wp14:editId="5EC98DA3">
          <wp:simplePos x="0" y="0"/>
          <wp:positionH relativeFrom="margin">
            <wp:posOffset>5570220</wp:posOffset>
          </wp:positionH>
          <wp:positionV relativeFrom="page">
            <wp:posOffset>510540</wp:posOffset>
          </wp:positionV>
          <wp:extent cx="769167" cy="853440"/>
          <wp:effectExtent l="0" t="0" r="0" b="3810"/>
          <wp:wrapNone/>
          <wp:docPr id="1" name="Immagine 1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67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754B8A51"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1025" type="#_x0000_t202" style="position:absolute;margin-left:90pt;margin-top:-18.55pt;width:342pt;height:90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" filled="f" stroked="f">
          <v:textbox>
            <w:txbxContent>
              <w:p w14:paraId="7142F1F5" w14:textId="77777777" w:rsidR="000A71B6" w:rsidRPr="00506EDD" w:rsidRDefault="000A71B6" w:rsidP="009B6DAB">
                <w:pPr>
                  <w:spacing w:after="120"/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>ISTITUTO TECNICO ECONOMICO</w:t>
                </w:r>
              </w:p>
              <w:p w14:paraId="304948A1" w14:textId="77777777" w:rsidR="000A71B6" w:rsidRPr="00506EDD" w:rsidRDefault="000A71B6" w:rsidP="009B6DAB">
                <w:pPr>
                  <w:spacing w:after="120"/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ADRIANO OLIVETTI </w:t>
                </w:r>
              </w:p>
              <w:p w14:paraId="06740F73" w14:textId="77777777" w:rsidR="000A71B6" w:rsidRPr="00506EDD" w:rsidRDefault="000A71B6" w:rsidP="009B6DAB">
                <w:pPr>
                  <w:spacing w:after="120"/>
                  <w:jc w:val="center"/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</w:pP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</w:rPr>
                  <w:t>LECCE</w:t>
                </w:r>
                <w:r w:rsidRPr="00506EDD">
                  <w:rPr>
                    <w:rFonts w:ascii="Arial Rounded MT Bold" w:hAnsi="Arial Rounded MT Bold" w:cs="Arial Hebrew Scholar"/>
                    <w:color w:val="262626" w:themeColor="text1" w:themeTint="D9"/>
                    <w:sz w:val="32"/>
                    <w:szCs w:val="32"/>
                  </w:rPr>
                  <w:t xml:space="preserve"> LETD08000R</w:t>
                </w:r>
              </w:p>
            </w:txbxContent>
          </v:textbox>
        </v:shape>
      </w:pict>
    </w:r>
    <w:r w:rsidRPr="009B6DAB">
      <w:rPr>
        <w:rFonts w:asciiTheme="majorHAnsi" w:hAnsiTheme="majorHAnsi" w:cstheme="maj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E06390A" wp14:editId="7FC718F5">
          <wp:simplePos x="0" y="0"/>
          <wp:positionH relativeFrom="column">
            <wp:posOffset>-179705</wp:posOffset>
          </wp:positionH>
          <wp:positionV relativeFrom="paragraph">
            <wp:posOffset>-300990</wp:posOffset>
          </wp:positionV>
          <wp:extent cx="1372870" cy="125349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514B7452" w14:textId="77777777" w:rsidR="000A71B6" w:rsidRPr="009B6DAB" w:rsidRDefault="000A71B6">
    <w:pPr>
      <w:pStyle w:val="Intestazione"/>
      <w:rPr>
        <w:rFonts w:asciiTheme="majorHAnsi" w:hAnsiTheme="majorHAnsi" w:cstheme="majorHAnsi"/>
        <w:sz w:val="16"/>
        <w:szCs w:val="16"/>
      </w:rPr>
    </w:pPr>
  </w:p>
  <w:p w14:paraId="56BA46CE" w14:textId="77777777" w:rsidR="000A71B6" w:rsidRPr="009B6DAB" w:rsidRDefault="000A71B6">
    <w:pPr>
      <w:pStyle w:val="Intestazione"/>
      <w:rPr>
        <w:rFonts w:asciiTheme="majorHAnsi" w:hAnsiTheme="majorHAnsi" w:cstheme="majorHAnsi"/>
        <w:sz w:val="16"/>
        <w:szCs w:val="16"/>
      </w:rPr>
    </w:pPr>
  </w:p>
  <w:p w14:paraId="433B1E95" w14:textId="77777777" w:rsidR="000A71B6" w:rsidRPr="009B6DAB" w:rsidRDefault="000A71B6">
    <w:pPr>
      <w:pStyle w:val="Intestazione"/>
      <w:rPr>
        <w:rFonts w:asciiTheme="majorHAnsi" w:hAnsiTheme="majorHAnsi" w:cstheme="majorHAnsi"/>
        <w:sz w:val="16"/>
        <w:szCs w:val="16"/>
      </w:rPr>
    </w:pPr>
  </w:p>
  <w:p w14:paraId="4E111A7C" w14:textId="77777777" w:rsidR="000A71B6" w:rsidRDefault="000A71B6">
    <w:pPr>
      <w:pStyle w:val="Intestazione"/>
      <w:rPr>
        <w:rFonts w:asciiTheme="majorHAnsi" w:hAnsiTheme="majorHAnsi" w:cstheme="majorHAnsi"/>
        <w:sz w:val="16"/>
        <w:szCs w:val="16"/>
      </w:rPr>
    </w:pPr>
  </w:p>
  <w:p w14:paraId="0131F785" w14:textId="77777777" w:rsidR="009B6DAB" w:rsidRDefault="009B6DAB">
    <w:pPr>
      <w:pStyle w:val="Intestazione"/>
      <w:rPr>
        <w:rFonts w:asciiTheme="majorHAnsi" w:hAnsiTheme="majorHAnsi" w:cstheme="majorHAnsi"/>
        <w:sz w:val="16"/>
        <w:szCs w:val="16"/>
      </w:rPr>
    </w:pPr>
  </w:p>
  <w:p w14:paraId="74F14F14" w14:textId="77777777" w:rsidR="009B6DAB" w:rsidRPr="009B6DAB" w:rsidRDefault="009B6DAB">
    <w:pPr>
      <w:pStyle w:val="Intestazione"/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4"/>
        </w:tabs>
        <w:ind w:left="11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4"/>
        </w:tabs>
        <w:ind w:left="15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4"/>
        </w:tabs>
        <w:ind w:left="22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4"/>
        </w:tabs>
        <w:ind w:left="26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4"/>
        </w:tabs>
        <w:ind w:left="33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4"/>
        </w:tabs>
        <w:ind w:left="3684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16D6803"/>
    <w:multiLevelType w:val="hybridMultilevel"/>
    <w:tmpl w:val="3738A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8877A4"/>
    <w:multiLevelType w:val="hybridMultilevel"/>
    <w:tmpl w:val="66AA18AE"/>
    <w:lvl w:ilvl="0" w:tplc="91866372">
      <w:numFmt w:val="bullet"/>
      <w:lvlText w:val="-"/>
      <w:lvlJc w:val="left"/>
      <w:pPr>
        <w:ind w:left="720" w:hanging="360"/>
      </w:pPr>
      <w:rPr>
        <w:rFonts w:ascii="Helvetica-Bold" w:eastAsiaTheme="minorEastAsia" w:hAnsi="Helvetica-Bold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2412CE"/>
    <w:multiLevelType w:val="hybridMultilevel"/>
    <w:tmpl w:val="5412A10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8C498F"/>
    <w:multiLevelType w:val="hybridMultilevel"/>
    <w:tmpl w:val="6F70AF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90F92"/>
    <w:multiLevelType w:val="hybridMultilevel"/>
    <w:tmpl w:val="F67ED6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9185D"/>
    <w:multiLevelType w:val="hybridMultilevel"/>
    <w:tmpl w:val="A36A9E1C"/>
    <w:lvl w:ilvl="0" w:tplc="1184629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6B7E99"/>
    <w:multiLevelType w:val="hybridMultilevel"/>
    <w:tmpl w:val="ED9C31A6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2B9D59D1"/>
    <w:multiLevelType w:val="hybridMultilevel"/>
    <w:tmpl w:val="C8529518"/>
    <w:lvl w:ilvl="0" w:tplc="0410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9A3493"/>
    <w:multiLevelType w:val="hybridMultilevel"/>
    <w:tmpl w:val="36301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37AC6"/>
    <w:multiLevelType w:val="hybridMultilevel"/>
    <w:tmpl w:val="916EB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73C3A"/>
    <w:multiLevelType w:val="hybridMultilevel"/>
    <w:tmpl w:val="6078633A"/>
    <w:lvl w:ilvl="0" w:tplc="11846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19C9"/>
    <w:multiLevelType w:val="hybridMultilevel"/>
    <w:tmpl w:val="CE867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506AF"/>
    <w:multiLevelType w:val="hybridMultilevel"/>
    <w:tmpl w:val="172EB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14B9E"/>
    <w:multiLevelType w:val="hybridMultilevel"/>
    <w:tmpl w:val="01E4C2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E4908"/>
    <w:multiLevelType w:val="hybridMultilevel"/>
    <w:tmpl w:val="04FA470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36C62"/>
    <w:multiLevelType w:val="hybridMultilevel"/>
    <w:tmpl w:val="636A46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800E5"/>
    <w:multiLevelType w:val="hybridMultilevel"/>
    <w:tmpl w:val="1E68FB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401EDF"/>
    <w:multiLevelType w:val="hybridMultilevel"/>
    <w:tmpl w:val="5986E5B4"/>
    <w:lvl w:ilvl="0" w:tplc="F4C0FB6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E07C7"/>
    <w:multiLevelType w:val="hybridMultilevel"/>
    <w:tmpl w:val="9B383A12"/>
    <w:lvl w:ilvl="0" w:tplc="91866372">
      <w:numFmt w:val="bullet"/>
      <w:lvlText w:val="-"/>
      <w:lvlJc w:val="left"/>
      <w:pPr>
        <w:ind w:left="720" w:hanging="360"/>
      </w:pPr>
      <w:rPr>
        <w:rFonts w:ascii="Helvetica-Bold" w:eastAsiaTheme="minorEastAsia" w:hAnsi="Helvetica-Bold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E3B92"/>
    <w:multiLevelType w:val="hybridMultilevel"/>
    <w:tmpl w:val="00145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2467D"/>
    <w:multiLevelType w:val="hybridMultilevel"/>
    <w:tmpl w:val="BAD4CB98"/>
    <w:lvl w:ilvl="0" w:tplc="11846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53C33"/>
    <w:multiLevelType w:val="hybridMultilevel"/>
    <w:tmpl w:val="806AF2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87A1B"/>
    <w:multiLevelType w:val="hybridMultilevel"/>
    <w:tmpl w:val="7E38D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A0C8B"/>
    <w:multiLevelType w:val="hybridMultilevel"/>
    <w:tmpl w:val="C7B4ED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7353E"/>
    <w:multiLevelType w:val="hybridMultilevel"/>
    <w:tmpl w:val="85E297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3215B"/>
    <w:multiLevelType w:val="hybridMultilevel"/>
    <w:tmpl w:val="CA1E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20995">
    <w:abstractNumId w:val="33"/>
  </w:num>
  <w:num w:numId="2" w16cid:durableId="1706523068">
    <w:abstractNumId w:val="16"/>
  </w:num>
  <w:num w:numId="3" w16cid:durableId="342124085">
    <w:abstractNumId w:val="32"/>
  </w:num>
  <w:num w:numId="4" w16cid:durableId="482234286">
    <w:abstractNumId w:val="14"/>
  </w:num>
  <w:num w:numId="5" w16cid:durableId="673991040">
    <w:abstractNumId w:val="24"/>
  </w:num>
  <w:num w:numId="6" w16cid:durableId="1401824029">
    <w:abstractNumId w:val="19"/>
  </w:num>
  <w:num w:numId="7" w16cid:durableId="176432013">
    <w:abstractNumId w:val="0"/>
  </w:num>
  <w:num w:numId="8" w16cid:durableId="60061632">
    <w:abstractNumId w:val="1"/>
  </w:num>
  <w:num w:numId="9" w16cid:durableId="1815560565">
    <w:abstractNumId w:val="2"/>
  </w:num>
  <w:num w:numId="10" w16cid:durableId="1252159025">
    <w:abstractNumId w:val="3"/>
  </w:num>
  <w:num w:numId="11" w16cid:durableId="869269505">
    <w:abstractNumId w:val="4"/>
  </w:num>
  <w:num w:numId="12" w16cid:durableId="1688213911">
    <w:abstractNumId w:val="5"/>
  </w:num>
  <w:num w:numId="13" w16cid:durableId="603460570">
    <w:abstractNumId w:val="6"/>
  </w:num>
  <w:num w:numId="14" w16cid:durableId="677536824">
    <w:abstractNumId w:val="7"/>
  </w:num>
  <w:num w:numId="15" w16cid:durableId="962464665">
    <w:abstractNumId w:val="8"/>
  </w:num>
  <w:num w:numId="16" w16cid:durableId="1345401975">
    <w:abstractNumId w:val="9"/>
  </w:num>
  <w:num w:numId="17" w16cid:durableId="1252818293">
    <w:abstractNumId w:val="10"/>
  </w:num>
  <w:num w:numId="18" w16cid:durableId="151415823">
    <w:abstractNumId w:val="11"/>
  </w:num>
  <w:num w:numId="19" w16cid:durableId="1711344049">
    <w:abstractNumId w:val="12"/>
  </w:num>
  <w:num w:numId="20" w16cid:durableId="1827162443">
    <w:abstractNumId w:val="13"/>
  </w:num>
  <w:num w:numId="21" w16cid:durableId="1318997698">
    <w:abstractNumId w:val="21"/>
  </w:num>
  <w:num w:numId="22" w16cid:durableId="2012828761">
    <w:abstractNumId w:val="15"/>
  </w:num>
  <w:num w:numId="23" w16cid:durableId="338657126">
    <w:abstractNumId w:val="29"/>
  </w:num>
  <w:num w:numId="24" w16cid:durableId="58480320">
    <w:abstractNumId w:val="26"/>
  </w:num>
  <w:num w:numId="25" w16cid:durableId="874270503">
    <w:abstractNumId w:val="28"/>
  </w:num>
  <w:num w:numId="26" w16cid:durableId="896548538">
    <w:abstractNumId w:val="40"/>
  </w:num>
  <w:num w:numId="27" w16cid:durableId="59523988">
    <w:abstractNumId w:val="34"/>
  </w:num>
  <w:num w:numId="28" w16cid:durableId="1929577702">
    <w:abstractNumId w:val="37"/>
  </w:num>
  <w:num w:numId="29" w16cid:durableId="2072850811">
    <w:abstractNumId w:val="39"/>
  </w:num>
  <w:num w:numId="30" w16cid:durableId="1701079389">
    <w:abstractNumId w:val="27"/>
  </w:num>
  <w:num w:numId="31" w16cid:durableId="897932113">
    <w:abstractNumId w:val="18"/>
  </w:num>
  <w:num w:numId="32" w16cid:durableId="508299130">
    <w:abstractNumId w:val="30"/>
  </w:num>
  <w:num w:numId="33" w16cid:durableId="1514109849">
    <w:abstractNumId w:val="23"/>
  </w:num>
  <w:num w:numId="34" w16cid:durableId="718894193">
    <w:abstractNumId w:val="36"/>
  </w:num>
  <w:num w:numId="35" w16cid:durableId="9603760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506477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104200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7894516">
    <w:abstractNumId w:val="38"/>
  </w:num>
  <w:num w:numId="39" w16cid:durableId="1006905085">
    <w:abstractNumId w:val="20"/>
  </w:num>
  <w:num w:numId="40" w16cid:durableId="1650474127">
    <w:abstractNumId w:val="25"/>
  </w:num>
  <w:num w:numId="41" w16cid:durableId="2268892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BC5"/>
    <w:rsid w:val="00012FC9"/>
    <w:rsid w:val="00022F1D"/>
    <w:rsid w:val="00025547"/>
    <w:rsid w:val="000337B2"/>
    <w:rsid w:val="0003638F"/>
    <w:rsid w:val="000429AD"/>
    <w:rsid w:val="00047868"/>
    <w:rsid w:val="000518BE"/>
    <w:rsid w:val="00065A0A"/>
    <w:rsid w:val="00075668"/>
    <w:rsid w:val="000A71B6"/>
    <w:rsid w:val="000B0F58"/>
    <w:rsid w:val="000B62DA"/>
    <w:rsid w:val="000D1B3D"/>
    <w:rsid w:val="0011096D"/>
    <w:rsid w:val="001241EE"/>
    <w:rsid w:val="00126C5D"/>
    <w:rsid w:val="001345E2"/>
    <w:rsid w:val="00134C5E"/>
    <w:rsid w:val="00161B1A"/>
    <w:rsid w:val="0016652D"/>
    <w:rsid w:val="00167860"/>
    <w:rsid w:val="001772C6"/>
    <w:rsid w:val="0017789B"/>
    <w:rsid w:val="001826AF"/>
    <w:rsid w:val="0018427F"/>
    <w:rsid w:val="00184489"/>
    <w:rsid w:val="001A19BC"/>
    <w:rsid w:val="001E363A"/>
    <w:rsid w:val="001E4417"/>
    <w:rsid w:val="00217039"/>
    <w:rsid w:val="00231E3E"/>
    <w:rsid w:val="00236A2F"/>
    <w:rsid w:val="002418BC"/>
    <w:rsid w:val="0028235D"/>
    <w:rsid w:val="00282607"/>
    <w:rsid w:val="0028461F"/>
    <w:rsid w:val="002942D8"/>
    <w:rsid w:val="002A3104"/>
    <w:rsid w:val="002A443C"/>
    <w:rsid w:val="002B4E78"/>
    <w:rsid w:val="002B7076"/>
    <w:rsid w:val="002B7DD9"/>
    <w:rsid w:val="002E4161"/>
    <w:rsid w:val="002F0DA3"/>
    <w:rsid w:val="002F2933"/>
    <w:rsid w:val="002F3AB6"/>
    <w:rsid w:val="002F67AA"/>
    <w:rsid w:val="003070E7"/>
    <w:rsid w:val="003477A8"/>
    <w:rsid w:val="00361D84"/>
    <w:rsid w:val="003720E9"/>
    <w:rsid w:val="0037292B"/>
    <w:rsid w:val="00387122"/>
    <w:rsid w:val="003A496E"/>
    <w:rsid w:val="003A63A8"/>
    <w:rsid w:val="003C0A06"/>
    <w:rsid w:val="003C662A"/>
    <w:rsid w:val="003C68AF"/>
    <w:rsid w:val="003C73E3"/>
    <w:rsid w:val="003D3C29"/>
    <w:rsid w:val="003D6BC5"/>
    <w:rsid w:val="003D76D4"/>
    <w:rsid w:val="003E1B0D"/>
    <w:rsid w:val="003F049F"/>
    <w:rsid w:val="003F1FDD"/>
    <w:rsid w:val="00416673"/>
    <w:rsid w:val="00427A81"/>
    <w:rsid w:val="004575A0"/>
    <w:rsid w:val="00457FF5"/>
    <w:rsid w:val="00462EA0"/>
    <w:rsid w:val="00470360"/>
    <w:rsid w:val="0048509F"/>
    <w:rsid w:val="00487657"/>
    <w:rsid w:val="004E342B"/>
    <w:rsid w:val="004E7E48"/>
    <w:rsid w:val="00513087"/>
    <w:rsid w:val="00513F8E"/>
    <w:rsid w:val="00517D35"/>
    <w:rsid w:val="00526AA7"/>
    <w:rsid w:val="00547833"/>
    <w:rsid w:val="00557DE4"/>
    <w:rsid w:val="00562537"/>
    <w:rsid w:val="0058003D"/>
    <w:rsid w:val="00590152"/>
    <w:rsid w:val="005B3FC5"/>
    <w:rsid w:val="005C3E2C"/>
    <w:rsid w:val="005E3721"/>
    <w:rsid w:val="005E3BB8"/>
    <w:rsid w:val="005E6E10"/>
    <w:rsid w:val="00610FA2"/>
    <w:rsid w:val="006168F1"/>
    <w:rsid w:val="00622188"/>
    <w:rsid w:val="00625B2A"/>
    <w:rsid w:val="00670CED"/>
    <w:rsid w:val="006825BF"/>
    <w:rsid w:val="006A3DF1"/>
    <w:rsid w:val="006C2EC6"/>
    <w:rsid w:val="006C695A"/>
    <w:rsid w:val="006D2E8D"/>
    <w:rsid w:val="006D73E5"/>
    <w:rsid w:val="006E1BC5"/>
    <w:rsid w:val="006E6961"/>
    <w:rsid w:val="007024CB"/>
    <w:rsid w:val="0070329E"/>
    <w:rsid w:val="007053C0"/>
    <w:rsid w:val="00715534"/>
    <w:rsid w:val="00721A8F"/>
    <w:rsid w:val="00732A33"/>
    <w:rsid w:val="00741DDB"/>
    <w:rsid w:val="007618C6"/>
    <w:rsid w:val="007B033F"/>
    <w:rsid w:val="007B359D"/>
    <w:rsid w:val="007D0F57"/>
    <w:rsid w:val="007E4E14"/>
    <w:rsid w:val="008242A9"/>
    <w:rsid w:val="00831E8D"/>
    <w:rsid w:val="00835325"/>
    <w:rsid w:val="0085712E"/>
    <w:rsid w:val="00861D94"/>
    <w:rsid w:val="00863276"/>
    <w:rsid w:val="00885EE6"/>
    <w:rsid w:val="00892D2A"/>
    <w:rsid w:val="008A56F3"/>
    <w:rsid w:val="008A5929"/>
    <w:rsid w:val="008A62BF"/>
    <w:rsid w:val="008B640B"/>
    <w:rsid w:val="008C19DD"/>
    <w:rsid w:val="008C2762"/>
    <w:rsid w:val="008D43DF"/>
    <w:rsid w:val="00901B4C"/>
    <w:rsid w:val="00907F54"/>
    <w:rsid w:val="00913620"/>
    <w:rsid w:val="00917740"/>
    <w:rsid w:val="00947630"/>
    <w:rsid w:val="009557CF"/>
    <w:rsid w:val="00967231"/>
    <w:rsid w:val="00991609"/>
    <w:rsid w:val="009A12A4"/>
    <w:rsid w:val="009A1B77"/>
    <w:rsid w:val="009B17BA"/>
    <w:rsid w:val="009B29C9"/>
    <w:rsid w:val="009B4A8E"/>
    <w:rsid w:val="009B6DAB"/>
    <w:rsid w:val="009E7745"/>
    <w:rsid w:val="009F334F"/>
    <w:rsid w:val="009F42BE"/>
    <w:rsid w:val="009F6270"/>
    <w:rsid w:val="00A25517"/>
    <w:rsid w:val="00A334DA"/>
    <w:rsid w:val="00A3567A"/>
    <w:rsid w:val="00A50765"/>
    <w:rsid w:val="00A51006"/>
    <w:rsid w:val="00A53A8A"/>
    <w:rsid w:val="00A57D25"/>
    <w:rsid w:val="00A63C78"/>
    <w:rsid w:val="00A8409F"/>
    <w:rsid w:val="00A942A8"/>
    <w:rsid w:val="00A95326"/>
    <w:rsid w:val="00A96662"/>
    <w:rsid w:val="00A97065"/>
    <w:rsid w:val="00AA4559"/>
    <w:rsid w:val="00AB2462"/>
    <w:rsid w:val="00AE57C9"/>
    <w:rsid w:val="00B04A87"/>
    <w:rsid w:val="00B15ADB"/>
    <w:rsid w:val="00B164E9"/>
    <w:rsid w:val="00B3039E"/>
    <w:rsid w:val="00B40501"/>
    <w:rsid w:val="00B4598B"/>
    <w:rsid w:val="00B468F7"/>
    <w:rsid w:val="00B52A4C"/>
    <w:rsid w:val="00B61395"/>
    <w:rsid w:val="00B766BC"/>
    <w:rsid w:val="00B85E75"/>
    <w:rsid w:val="00BA1F6D"/>
    <w:rsid w:val="00BA2211"/>
    <w:rsid w:val="00BB567F"/>
    <w:rsid w:val="00BE0467"/>
    <w:rsid w:val="00BF3F7A"/>
    <w:rsid w:val="00C13BB6"/>
    <w:rsid w:val="00C141B8"/>
    <w:rsid w:val="00C265E0"/>
    <w:rsid w:val="00C41124"/>
    <w:rsid w:val="00C522E0"/>
    <w:rsid w:val="00C5297F"/>
    <w:rsid w:val="00C53E32"/>
    <w:rsid w:val="00C54A32"/>
    <w:rsid w:val="00C72ABD"/>
    <w:rsid w:val="00C81339"/>
    <w:rsid w:val="00CB1EF2"/>
    <w:rsid w:val="00CB7FB9"/>
    <w:rsid w:val="00CC7EA8"/>
    <w:rsid w:val="00CD380E"/>
    <w:rsid w:val="00CE1197"/>
    <w:rsid w:val="00CE42CF"/>
    <w:rsid w:val="00D23CD3"/>
    <w:rsid w:val="00D326B8"/>
    <w:rsid w:val="00D34B1F"/>
    <w:rsid w:val="00D612B4"/>
    <w:rsid w:val="00D62445"/>
    <w:rsid w:val="00D6598F"/>
    <w:rsid w:val="00D754C1"/>
    <w:rsid w:val="00D81E1A"/>
    <w:rsid w:val="00DA267D"/>
    <w:rsid w:val="00DA7308"/>
    <w:rsid w:val="00DB26A7"/>
    <w:rsid w:val="00DF1986"/>
    <w:rsid w:val="00DF640A"/>
    <w:rsid w:val="00E14DB1"/>
    <w:rsid w:val="00E2388B"/>
    <w:rsid w:val="00E26B60"/>
    <w:rsid w:val="00E27E94"/>
    <w:rsid w:val="00E454A7"/>
    <w:rsid w:val="00E63A26"/>
    <w:rsid w:val="00E67567"/>
    <w:rsid w:val="00E76336"/>
    <w:rsid w:val="00EA3F85"/>
    <w:rsid w:val="00EA65D2"/>
    <w:rsid w:val="00EB0189"/>
    <w:rsid w:val="00EB441B"/>
    <w:rsid w:val="00EE7B55"/>
    <w:rsid w:val="00EF13E2"/>
    <w:rsid w:val="00F16B52"/>
    <w:rsid w:val="00F30FEE"/>
    <w:rsid w:val="00F31F0C"/>
    <w:rsid w:val="00F5610C"/>
    <w:rsid w:val="00F56749"/>
    <w:rsid w:val="00F57343"/>
    <w:rsid w:val="00F63DF2"/>
    <w:rsid w:val="00F6595A"/>
    <w:rsid w:val="00F66E8F"/>
    <w:rsid w:val="00F67EB0"/>
    <w:rsid w:val="00F70DF7"/>
    <w:rsid w:val="00F7797E"/>
    <w:rsid w:val="00F87AD5"/>
    <w:rsid w:val="00F92441"/>
    <w:rsid w:val="00F95C8D"/>
    <w:rsid w:val="00FB3988"/>
    <w:rsid w:val="00FB3BB0"/>
    <w:rsid w:val="00FE7F20"/>
    <w:rsid w:val="00FF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6D202049"/>
  <w15:docId w15:val="{26C559C2-7A7B-4842-917F-D2E0C268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124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B85E75"/>
    <w:pPr>
      <w:spacing w:before="100" w:beforeAutospacing="1" w:after="100" w:afterAutospacing="1" w:line="240" w:lineRule="auto"/>
      <w:outlineLvl w:val="3"/>
    </w:pPr>
    <w:rPr>
      <w:rFonts w:ascii="Times" w:eastAsiaTheme="minorEastAsia" w:hAnsi="Times" w:cstheme="minorBidi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BC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BC5"/>
  </w:style>
  <w:style w:type="paragraph" w:styleId="Pidipagina">
    <w:name w:val="footer"/>
    <w:basedOn w:val="Normale"/>
    <w:link w:val="PidipaginaCarattere"/>
    <w:unhideWhenUsed/>
    <w:rsid w:val="003D6B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BC5"/>
  </w:style>
  <w:style w:type="character" w:styleId="Collegamentoipertestuale">
    <w:name w:val="Hyperlink"/>
    <w:rsid w:val="00EF13E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B766B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85E75"/>
    <w:rPr>
      <w:rFonts w:ascii="Times" w:hAnsi="Times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7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3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3E5"/>
    <w:rPr>
      <w:rFonts w:ascii="Lucida Grande" w:eastAsia="Calibri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A71B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0A71B6"/>
    <w:pPr>
      <w:widowControl w:val="0"/>
      <w:suppressAutoHyphens/>
      <w:spacing w:after="120" w:line="276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A71B6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41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4161"/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2E4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E416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41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E4161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4161"/>
    <w:rPr>
      <w:vertAlign w:val="superscript"/>
    </w:rPr>
  </w:style>
  <w:style w:type="table" w:styleId="Grigliatabella">
    <w:name w:val="Table Grid"/>
    <w:basedOn w:val="Tabellanormale"/>
    <w:uiPriority w:val="59"/>
    <w:rsid w:val="0062218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7566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5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solivettilecce.edu.it/index.php/norme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esolivettilecce.edu.it/index.php/norme-e-regola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esolivettilecce.edu.it/index.php/informative-privac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%20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CC0A-90D5-498A-A5B9-086037AA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Antonio Re</cp:lastModifiedBy>
  <cp:revision>8</cp:revision>
  <cp:lastPrinted>2023-06-21T09:29:00Z</cp:lastPrinted>
  <dcterms:created xsi:type="dcterms:W3CDTF">2023-06-22T13:41:00Z</dcterms:created>
  <dcterms:modified xsi:type="dcterms:W3CDTF">2023-07-02T14:23:00Z</dcterms:modified>
</cp:coreProperties>
</file>